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0477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7A4378">
              <w:rPr>
                <w:rFonts w:ascii="Times New Roman" w:hAnsi="Times New Roman"/>
                <w:sz w:val="28"/>
                <w:szCs w:val="28"/>
              </w:rPr>
              <w:t>7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A4378" w:rsidRPr="007A4378" w:rsidRDefault="007A4378" w:rsidP="00FD0992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</w:t>
      </w:r>
      <w:r w:rsidRPr="007A43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розгляд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заяви ГРИГОР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’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ЄВОЇ Н.В.</w:t>
      </w:r>
    </w:p>
    <w:p w:rsidR="007A4378" w:rsidRPr="007A4378" w:rsidRDefault="007A4378" w:rsidP="00FD0992">
      <w:pPr>
        <w:widowControl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A437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щодо затвердження проекту землеустрою</w:t>
      </w:r>
    </w:p>
    <w:p w:rsidR="007A4378" w:rsidRPr="007A4378" w:rsidRDefault="007A4378" w:rsidP="00FD0992">
      <w:pPr>
        <w:widowControl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A437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щодо відведення земельної ділянки та</w:t>
      </w:r>
    </w:p>
    <w:p w:rsidR="007A4378" w:rsidRPr="007A4378" w:rsidRDefault="007A4378" w:rsidP="00FD0992">
      <w:pPr>
        <w:widowControl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A437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передачі земельної ділянки в користування</w:t>
      </w:r>
    </w:p>
    <w:p w:rsidR="007A4378" w:rsidRPr="007A4378" w:rsidRDefault="007A4378" w:rsidP="00FD0992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A437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 умовах оренди</w:t>
      </w:r>
    </w:p>
    <w:p w:rsidR="007A4378" w:rsidRPr="007A4378" w:rsidRDefault="007A4378" w:rsidP="00FD0992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Pr="007A4378" w:rsidRDefault="007A4378" w:rsidP="00FD0992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Розглянувши заяву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ГРИГОР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’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ЄВОЇ Наталії Валеріївни від 25.07.2022  №5307/21-09/2022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щодо затвердження </w:t>
      </w:r>
      <w:bookmarkStart w:id="0" w:name="_Hlk85023741"/>
      <w:bookmarkStart w:id="1" w:name="_Hlk85017773"/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проекту землеустрою щодо відведення земельної ділянки</w:t>
      </w:r>
      <w:bookmarkEnd w:id="0"/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розробленого ФОП БЕРЕЖНИМ Д.А.,</w:t>
      </w:r>
      <w:r w:rsidRPr="007A437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7A437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та передачі </w:t>
      </w:r>
      <w:bookmarkEnd w:id="1"/>
      <w:r w:rsidRPr="007A437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земельної ділянки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користування на умовах оренди,  беручи до уваги, що дана земельна ділянка розташована між земельними ділянками, які перебувають у власності заявниці та не може виступати самостійним об’єктом цивільних прав, право на яку виборюватиметься на конкурентних засадах у зв’язку з відсутністю можливості, згідно державних будівельних норм, здійснення будівництва окремого об’єкту на земельній ділянці іншою особою, керуючись ст. ст. 12, 93, 122, 126, 186 Земельного кодексу України, </w:t>
      </w:r>
      <w:bookmarkStart w:id="2" w:name="_Hlk85018280"/>
      <w:r w:rsidRPr="007A43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ст. 50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Закону України «Про землеустрій»</w:t>
      </w:r>
      <w:bookmarkEnd w:id="2"/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п.34 ч.1 ст.26 Закону України «Про місцеве самоврядування в Україні»,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рішенням Славутської міської ради від 25 червня 2021 року №2-7/2021 «Про встановлення ставок плати за оренду земельних ділянок на території Славутської міської територіальної громади 2022 року»,</w:t>
      </w:r>
      <w:r w:rsidRPr="007A4378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міська рада ВИРІШИЛА:</w:t>
      </w:r>
    </w:p>
    <w:p w:rsidR="007A4378" w:rsidRPr="007A4378" w:rsidRDefault="007A4378" w:rsidP="00FD0992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A4378" w:rsidRPr="007A4378" w:rsidRDefault="007A4378" w:rsidP="00FD0992">
      <w:pPr>
        <w:widowControl/>
        <w:tabs>
          <w:tab w:val="left" w:pos="120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A437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1.Затвердити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ГРИГОР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’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ЄВІЙ Наталії Валеріївні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 землеустрою щодо відведення земельної ділянки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площею 110 кв.м (кадастровий номер: 6810600000:01:003:1047)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вул. Соборності, 24 в м. Славута, цільове призначення - для будівництва та обслуговування об’єктів туристичної інфраструктури та закладів громадського харчування. </w:t>
      </w:r>
    </w:p>
    <w:p w:rsidR="007A4378" w:rsidRPr="007A4378" w:rsidRDefault="007A4378" w:rsidP="00FD0992">
      <w:pPr>
        <w:widowControl/>
        <w:tabs>
          <w:tab w:val="left" w:pos="120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7A437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2.Передати 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ГРИГОР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’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ЄВІЙ Наталії Валеріївні земельну ділянку площею  110 кв.м (кадастровий номер: 6810600000:01:003:1047)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вул. Соборності, 24 в м. Славута,</w:t>
      </w:r>
      <w:r w:rsidRPr="007A4378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цільове призначення - для будівництва та обслуговування об’єктів туристичної інфраструктури та закладів громадського харчування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(функціональне призначення - для здійснення благоустрою вказаної території, без права забудови із забезпеченням права проходу через вказану земельну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ділянку)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в користування на умовах оренди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строком на 3 (три) роки</w:t>
      </w:r>
      <w:r w:rsidRPr="007A437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Встановити розмір орендної плати 3% від нормативної грошової оцінки  земельної ділянки.</w:t>
      </w:r>
    </w:p>
    <w:p w:rsidR="007A4378" w:rsidRPr="007A4378" w:rsidRDefault="007A4378" w:rsidP="00FD0992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3.ГРИГОР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’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ЄВІЙ Наталії Валеріївні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укласти Договір оренди землі та провести реєстрацію речового права користування на земельну ділянку в порядку, </w:t>
      </w:r>
      <w:r w:rsidRPr="007A437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визначеному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чинним законодавством. </w:t>
      </w:r>
    </w:p>
    <w:p w:rsidR="007A4378" w:rsidRPr="007A4378" w:rsidRDefault="007A4378" w:rsidP="00FD0992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7A4378" w:rsidRPr="007A4378" w:rsidRDefault="007A4378" w:rsidP="00FD0992">
      <w:pPr>
        <w:widowControl/>
        <w:tabs>
          <w:tab w:val="left" w:pos="1956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7A4378" w:rsidRPr="007A4378" w:rsidRDefault="007A4378" w:rsidP="00FD0992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Міський голова                           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</w:t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7A43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Василь СИДОР</w:t>
      </w:r>
    </w:p>
    <w:p w:rsidR="007A4378" w:rsidRPr="007A4378" w:rsidRDefault="007A4378" w:rsidP="00FD0992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214CC3" w:rsidRPr="00214CC3" w:rsidRDefault="00214CC3" w:rsidP="00FD0992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14CC3" w:rsidRPr="00214CC3" w:rsidRDefault="00214CC3" w:rsidP="00FD0992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FD0992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Default="005148D0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sectPr w:rsidR="003F77BC" w:rsidSect="00214CC3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214CC3"/>
    <w:rsid w:val="003F77BC"/>
    <w:rsid w:val="005148D0"/>
    <w:rsid w:val="007A4378"/>
    <w:rsid w:val="00AF75FE"/>
    <w:rsid w:val="00B116D4"/>
    <w:rsid w:val="00C00477"/>
    <w:rsid w:val="00C03C8E"/>
    <w:rsid w:val="00C5196C"/>
    <w:rsid w:val="00CE5322"/>
    <w:rsid w:val="00E0547C"/>
    <w:rsid w:val="00F75CCE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9A98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2022-09-09T11:49:00Z</cp:lastPrinted>
  <dcterms:created xsi:type="dcterms:W3CDTF">2022-04-28T08:26:00Z</dcterms:created>
  <dcterms:modified xsi:type="dcterms:W3CDTF">2022-09-12T13:31:00Z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