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5148D0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вересня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00477" w:rsidRPr="00C00477">
              <w:rPr>
                <w:rFonts w:ascii="Times New Roman" w:hAnsi="Times New Roman"/>
                <w:sz w:val="28"/>
                <w:szCs w:val="28"/>
              </w:rPr>
              <w:t>2</w:t>
            </w:r>
            <w:r w:rsidR="00A96009">
              <w:rPr>
                <w:rFonts w:ascii="Times New Roman" w:hAnsi="Times New Roman"/>
                <w:sz w:val="28"/>
                <w:szCs w:val="28"/>
              </w:rPr>
              <w:t>8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96009" w:rsidRPr="00A96009" w:rsidRDefault="00A96009" w:rsidP="007D4FE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Про </w:t>
      </w:r>
      <w:r w:rsidRPr="00A960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розгляд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заяви ПЕЧЕНЮКА Т.З.</w:t>
      </w:r>
    </w:p>
    <w:p w:rsidR="00A96009" w:rsidRPr="00A96009" w:rsidRDefault="00A96009" w:rsidP="007D4FE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A9600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щодо затвердження проекту землеустрою</w:t>
      </w:r>
    </w:p>
    <w:p w:rsidR="00A96009" w:rsidRPr="00A96009" w:rsidRDefault="00A96009" w:rsidP="007D4FE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A9600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щодо відведення земельної ділянки та</w:t>
      </w:r>
    </w:p>
    <w:p w:rsidR="00A96009" w:rsidRPr="00A96009" w:rsidRDefault="00A96009" w:rsidP="007D4FE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A9600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передачі земельної ділянки в користування</w:t>
      </w:r>
    </w:p>
    <w:p w:rsidR="00A96009" w:rsidRPr="00A96009" w:rsidRDefault="00A96009" w:rsidP="007D4FE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A9600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 умовах оренди</w:t>
      </w:r>
    </w:p>
    <w:p w:rsidR="00A96009" w:rsidRPr="00A96009" w:rsidRDefault="00A96009" w:rsidP="007D4FE0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A96009" w:rsidRPr="00A96009" w:rsidRDefault="00A96009" w:rsidP="007D4FE0">
      <w:pPr>
        <w:widowControl/>
        <w:ind w:firstLine="99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Розглянувши заяву 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ПЕЧЕНЮКА Тараса Зіновійовича від 09.08.2022  №5824/21-09/2022 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щодо затвердження </w:t>
      </w:r>
      <w:bookmarkStart w:id="0" w:name="_Hlk85023741"/>
      <w:bookmarkStart w:id="1" w:name="_Hlk85017773"/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проекту землеустрою щодо відведення земельної ділянки</w:t>
      </w:r>
      <w:bookmarkEnd w:id="0"/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розробленого ФОП БЕРЕЖНИМ Д.А.,</w:t>
      </w:r>
      <w:r w:rsidRPr="00A96009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Pr="00A9600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та передачі </w:t>
      </w:r>
      <w:bookmarkEnd w:id="1"/>
      <w:r w:rsidRPr="00A9600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земельної ділянки 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користування на умовах оренди,  беручи до уваги, що дана земельна ділянка прилягає до нежитлової будівлі, яка перебуває у власності заявника та не може виступати самостійним об’єктом цивільних прав, право на яку виборюватиметься на конкурентних засадах у зв’язку з відсутністю можливості, згідно державних будівельних норм, здійснення будівництва окремого об’єкту на земельній ділянці іншою особою, керуючись ст. ст. 12, 93, 122, 126, 186 Земельного кодексу України, </w:t>
      </w:r>
      <w:bookmarkStart w:id="2" w:name="_Hlk85018280"/>
      <w:r w:rsidRPr="00A960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ст. 50 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Закону України «Про землеустрій»</w:t>
      </w:r>
      <w:bookmarkEnd w:id="2"/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п.34 ч.1 ст.26 Закону України «Про місцеве самоврядування в Україні», 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рішенням Славутської міської ради від 25 червня 2021 року №2-7/2021 «Про встановлення ставок плати за оренду земельних ділянок на території Славутської міської територіальної громади 2022 року»,</w:t>
      </w:r>
      <w:r w:rsidRPr="00A96009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bidi="ar-SA"/>
        </w:rPr>
        <w:t xml:space="preserve"> 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міська рада ВИРІШИЛА:</w:t>
      </w:r>
    </w:p>
    <w:p w:rsidR="00A96009" w:rsidRPr="00A96009" w:rsidRDefault="00A96009" w:rsidP="007D4FE0">
      <w:pPr>
        <w:widowControl/>
        <w:ind w:firstLine="993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A96009" w:rsidRPr="00A96009" w:rsidRDefault="00A96009" w:rsidP="007D4FE0">
      <w:pPr>
        <w:widowControl/>
        <w:tabs>
          <w:tab w:val="left" w:pos="1206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A9600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1.Затвердити 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ПЕЧЕНЮКУ Тарасу Зіновійовичу 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проект землеустрою щодо відведення земельної ділянки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площею 13 кв.м (кадастровий номер: 6810600000:01:003:1046) 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вул. Соборності, 24/1 в м. Славута, цільове призначення - для будівництва та обслуговування об’єктів туристичної інфраструктури та закладів громадського харчування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.</w:t>
      </w:r>
    </w:p>
    <w:p w:rsidR="00A96009" w:rsidRPr="00A96009" w:rsidRDefault="00A96009" w:rsidP="007D4FE0">
      <w:pPr>
        <w:widowControl/>
        <w:tabs>
          <w:tab w:val="left" w:pos="1206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A9600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2.Передати  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ПЕЧЕНЮКУ Тарасу Зіновійовичу земельну ділянку площею 13 кв.м (кадастровий номер: 6810600000:01:003:1046) 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вул.Соборності, 24/1  в м. Славута,</w:t>
      </w:r>
      <w:r w:rsidRPr="00A96009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цільове призначення - для будівництва та обслуговування об’єктів туристичної інфраструктури та закладів громадського харчування, 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(функціональне призначення - для здійснення благоустрою вказаної території без права забудови, із забезпеченням доступу співвласників будівлі до обслуговування інженерних мереж,</w:t>
      </w:r>
      <w:r w:rsidRPr="00A96009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та 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забезпеченням права проходу через 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lastRenderedPageBreak/>
        <w:t xml:space="preserve">вказану земельну ділянку) 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в користування на умовах оренди 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строком на 3 (три) роки</w:t>
      </w:r>
      <w:r w:rsidRPr="00A9600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.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Встановити розмір орендної плати 3% від нормативної грошової оцінки  земельної ділянки.</w:t>
      </w:r>
    </w:p>
    <w:p w:rsidR="00A96009" w:rsidRPr="00A96009" w:rsidRDefault="00A96009" w:rsidP="007D4FE0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3.ПЕЧЕНЮКУ Тарасу Зіновійовичу 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укласти Договір оренди землі та провести реєстрацію речового права користування на земельну ділянку в порядку, </w:t>
      </w:r>
      <w:r w:rsidRPr="00A9600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визначеному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чинним законодавством. </w:t>
      </w:r>
    </w:p>
    <w:p w:rsidR="00A96009" w:rsidRPr="00A96009" w:rsidRDefault="00A96009" w:rsidP="007D4FE0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A96009" w:rsidRPr="00A96009" w:rsidRDefault="00A96009" w:rsidP="007D4FE0">
      <w:pPr>
        <w:widowControl/>
        <w:tabs>
          <w:tab w:val="left" w:pos="1956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A96009" w:rsidRPr="00A96009" w:rsidRDefault="00A96009" w:rsidP="007D4FE0">
      <w:pPr>
        <w:widowControl/>
        <w:tabs>
          <w:tab w:val="left" w:pos="5376"/>
        </w:tabs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Міський голова                            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</w:t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A960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Василь СИДОР</w:t>
      </w:r>
    </w:p>
    <w:p w:rsidR="00A96009" w:rsidRPr="00A96009" w:rsidRDefault="00A96009" w:rsidP="007D4FE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:rsidR="00214CC3" w:rsidRPr="00214CC3" w:rsidRDefault="00214CC3" w:rsidP="007D4FE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214CC3" w:rsidRPr="00214CC3" w:rsidRDefault="00214CC3" w:rsidP="007D4FE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148D0" w:rsidRPr="005148D0" w:rsidRDefault="005148D0" w:rsidP="007D4FE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148D0" w:rsidRPr="005148D0" w:rsidRDefault="005148D0" w:rsidP="007D4FE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5148D0" w:rsidRPr="005148D0" w:rsidRDefault="005148D0" w:rsidP="007D4FE0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3F77BC" w:rsidRDefault="003F77BC" w:rsidP="00043238">
      <w:pPr>
        <w:widowControl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3" w:name="_GoBack"/>
      <w:bookmarkEnd w:id="3"/>
    </w:p>
    <w:sectPr w:rsidR="003F77BC" w:rsidSect="00214CC3">
      <w:pgSz w:w="11906" w:h="16838"/>
      <w:pgMar w:top="1418" w:right="761" w:bottom="1135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43238"/>
    <w:rsid w:val="00214CC3"/>
    <w:rsid w:val="003F77BC"/>
    <w:rsid w:val="005148D0"/>
    <w:rsid w:val="007A4378"/>
    <w:rsid w:val="007C0C81"/>
    <w:rsid w:val="007D4FE0"/>
    <w:rsid w:val="00A96009"/>
    <w:rsid w:val="00AF75FE"/>
    <w:rsid w:val="00B116D4"/>
    <w:rsid w:val="00C00477"/>
    <w:rsid w:val="00C5196C"/>
    <w:rsid w:val="00CE5322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A2E9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2022-09-09T11:51:00Z</cp:lastPrinted>
  <dcterms:created xsi:type="dcterms:W3CDTF">2022-04-28T08:26:00Z</dcterms:created>
  <dcterms:modified xsi:type="dcterms:W3CDTF">2022-09-12T13:31:00Z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