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0477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642F67">
              <w:rPr>
                <w:rFonts w:ascii="Times New Roman" w:hAnsi="Times New Roman"/>
                <w:sz w:val="28"/>
                <w:szCs w:val="28"/>
              </w:rPr>
              <w:t>9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42F67" w:rsidRPr="00642F67" w:rsidRDefault="00642F67" w:rsidP="00642F6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642F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ПАРАЯ Л.Ф.</w:t>
      </w:r>
    </w:p>
    <w:p w:rsidR="00642F67" w:rsidRPr="00642F67" w:rsidRDefault="00642F67" w:rsidP="00642F6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щодо затвердження</w:t>
      </w: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проекту землеустрою</w:t>
      </w:r>
    </w:p>
    <w:p w:rsidR="00642F67" w:rsidRPr="00642F67" w:rsidRDefault="00642F67" w:rsidP="00642F6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щодо відведення земельної ділянки</w:t>
      </w:r>
      <w:r w:rsidRPr="00642F6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зі зміною</w:t>
      </w:r>
    </w:p>
    <w:p w:rsidR="00642F67" w:rsidRPr="00642F67" w:rsidRDefault="00642F67" w:rsidP="00642F67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цільового призначення земельної ділянки</w:t>
      </w:r>
    </w:p>
    <w:p w:rsidR="00642F67" w:rsidRPr="00642F67" w:rsidRDefault="00642F67" w:rsidP="00642F6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42F67" w:rsidRPr="00642F67" w:rsidRDefault="00642F67" w:rsidP="00642F67">
      <w:pPr>
        <w:tabs>
          <w:tab w:val="left" w:pos="1206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Розглянувши заяву ПАРАЯ Леоніда Федоровича від 08.08.2022 №5745/21-09/2022 щодо затвердження 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відведення земельної ділянки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 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>зі зміною цільового призначення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земельної ділянки</w:t>
      </w:r>
      <w:r w:rsidRPr="00642F67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розробленого ФОП КРАВЧУК О.Ю. площею 665 кв.м по вул. Михайла Грушевського, 20 в м.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Славута (кадастровий номер: 6810600000:01:011:0567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>), яка належить на праві власності заявнику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</w:rPr>
        <w:t>, керуючись ст. ст. 12, 20, 186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</w:rPr>
        <w:t>Земельного кодексу України, ст.50 Закону України «Про землеустрій», п.34 ч.1 ст.26 Закону України «Про місцеве самоврядування в Україні», міська рада ВИРІШИЛА:</w:t>
      </w:r>
    </w:p>
    <w:p w:rsidR="00642F67" w:rsidRPr="00642F67" w:rsidRDefault="00642F67" w:rsidP="00642F67">
      <w:pPr>
        <w:ind w:firstLine="851"/>
        <w:jc w:val="both"/>
        <w:textAlignment w:val="baseline"/>
        <w:rPr>
          <w:rFonts w:ascii="Times New Roman" w:eastAsia="Segoe UI" w:hAnsi="Times New Roman" w:cs="Times New Roman"/>
          <w:color w:val="000000"/>
          <w:szCs w:val="28"/>
          <w:lang w:eastAsia="en-US"/>
        </w:rPr>
      </w:pPr>
    </w:p>
    <w:p w:rsidR="00642F67" w:rsidRPr="00642F67" w:rsidRDefault="00642F67" w:rsidP="00642F67">
      <w:pPr>
        <w:tabs>
          <w:tab w:val="left" w:pos="1206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>Затвердити</w:t>
      </w:r>
      <w:r w:rsidRPr="00642F67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bookmarkStart w:id="0" w:name="_Hlk110948585"/>
      <w:r w:rsidRPr="00642F67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ПАРАЮ Леоніду Федоровичу </w:t>
      </w:r>
      <w:bookmarkEnd w:id="0"/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 xml:space="preserve">проект 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землеустрою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 xml:space="preserve"> щодо відведення земельної ділянки зі зміною цільового призначення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земельної ділянки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 xml:space="preserve"> в межах категорії</w:t>
      </w:r>
      <w:bookmarkStart w:id="1" w:name="_Hlk59198786"/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 xml:space="preserve"> із земель  </w:t>
      </w:r>
      <w:bookmarkEnd w:id="1"/>
      <w:r w:rsidRPr="00642F67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для будівництва та обслуговування будівель торгівлі в землі 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 xml:space="preserve">для будівництва і обслуговування  житлового будинку, господарських будівель і споруд (присадибна ділянка) 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площею 665 кв.м по </w:t>
      </w:r>
      <w:proofErr w:type="spellStart"/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вул.Михайла</w:t>
      </w:r>
      <w:proofErr w:type="spellEnd"/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Грушевського, 20 в м.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Славута (кадастровий номер: 6810600000:01:011:0567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>).</w:t>
      </w:r>
    </w:p>
    <w:p w:rsidR="00642F67" w:rsidRPr="00642F67" w:rsidRDefault="00642F67" w:rsidP="00642F67">
      <w:pPr>
        <w:tabs>
          <w:tab w:val="left" w:pos="1206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Змінити цільове призначення земельної  ділянки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 665 кв.м по вул. Михайла Грушевського, 20 в м.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Славута (кадастровий номер: 6810600000:01:011:0567) 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lang w:eastAsia="en-US"/>
        </w:rPr>
        <w:t>в межах категорії із земель для будівництва та обслуговування будівель торгівлі в  землі для будівництва і обслуговування  житлового будинку, господарських будівель і споруд (присадибна ділянка)</w:t>
      </w:r>
      <w:r w:rsidRPr="00642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42F67" w:rsidRDefault="00642F67" w:rsidP="00642F67">
      <w:pPr>
        <w:tabs>
          <w:tab w:val="left" w:pos="1206"/>
        </w:tabs>
        <w:ind w:firstLine="851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</w:pP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</w:rPr>
        <w:t xml:space="preserve">ПАРАЮ Леоніду Федоровичу </w:t>
      </w:r>
      <w:r w:rsidRPr="00642F67"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  <w:t>звернутися до Державного кадастрового реєстратора із заявою про внесення змін до відомостей Державного земельного кадастру про вказану земельну ділянку.</w:t>
      </w:r>
    </w:p>
    <w:p w:rsidR="00642F67" w:rsidRDefault="00642F67" w:rsidP="00642F67">
      <w:pPr>
        <w:tabs>
          <w:tab w:val="left" w:pos="1206"/>
        </w:tabs>
        <w:ind w:firstLine="851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shd w:val="clear" w:color="auto" w:fill="FFFFFF"/>
        </w:rPr>
      </w:pPr>
    </w:p>
    <w:p w:rsidR="00642F67" w:rsidRPr="00642F67" w:rsidRDefault="00642F67" w:rsidP="00642F67">
      <w:pPr>
        <w:tabs>
          <w:tab w:val="left" w:pos="1206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642F67" w:rsidRPr="00642F67" w:rsidRDefault="00642F67" w:rsidP="00642F67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lastRenderedPageBreak/>
        <w:t>4.</w:t>
      </w:r>
      <w:bookmarkStart w:id="2" w:name="_Hlk64903402"/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– на заступника міського голови з питань діяльності виконавчих органів ради Людмилу КАЛЮЖНЮК.</w:t>
      </w:r>
      <w:bookmarkEnd w:id="2"/>
    </w:p>
    <w:p w:rsidR="00642F67" w:rsidRPr="00642F67" w:rsidRDefault="00642F67" w:rsidP="00642F6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642F67" w:rsidRPr="00642F67" w:rsidRDefault="00642F67" w:rsidP="00642F67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642F67" w:rsidRPr="00642F67" w:rsidRDefault="00642F67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Міський голова                            </w:t>
      </w: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642F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Василь СИДОР</w:t>
      </w:r>
    </w:p>
    <w:p w:rsidR="00642F67" w:rsidRPr="00642F67" w:rsidRDefault="00642F67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42F67" w:rsidRPr="00642F67" w:rsidRDefault="00642F67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42F67" w:rsidRPr="00642F67" w:rsidRDefault="00642F67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42F67" w:rsidRPr="00642F67" w:rsidRDefault="00642F67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642F67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Default="005148D0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A4378" w:rsidRDefault="007A4378" w:rsidP="005148D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sectPr w:rsidR="003F77BC" w:rsidSect="00214CC3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214CC3"/>
    <w:rsid w:val="003F77BC"/>
    <w:rsid w:val="005148D0"/>
    <w:rsid w:val="00642F67"/>
    <w:rsid w:val="007A4378"/>
    <w:rsid w:val="007D4FE0"/>
    <w:rsid w:val="00A96009"/>
    <w:rsid w:val="00AF75FE"/>
    <w:rsid w:val="00B116D4"/>
    <w:rsid w:val="00C00477"/>
    <w:rsid w:val="00C5196C"/>
    <w:rsid w:val="00CE5322"/>
    <w:rsid w:val="00E0547C"/>
    <w:rsid w:val="00E93D6B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D1E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2022-09-09T11:53:00Z</cp:lastPrinted>
  <dcterms:created xsi:type="dcterms:W3CDTF">2022-04-28T08:26:00Z</dcterms:created>
  <dcterms:modified xsi:type="dcterms:W3CDTF">2022-09-12T13:31:00Z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