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30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77E6F" w:rsidRPr="00077E6F" w:rsidRDefault="00077E6F" w:rsidP="00077E6F">
      <w:pPr>
        <w:widowControl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включення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земельних ділянок </w:t>
      </w:r>
    </w:p>
    <w:p w:rsidR="00077E6F" w:rsidRPr="00077E6F" w:rsidRDefault="00077E6F" w:rsidP="00077E6F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до Переліку земельних ділянок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які підлягають</w:t>
      </w:r>
    </w:p>
    <w:p w:rsidR="00077E6F" w:rsidRPr="00077E6F" w:rsidRDefault="00077E6F" w:rsidP="00077E6F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земельних</w:t>
      </w:r>
    </w:p>
    <w:p w:rsidR="00077E6F" w:rsidRPr="00077E6F" w:rsidRDefault="00077E6F" w:rsidP="00077E6F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торгах у формі електронного аукціону) окремими лотами</w:t>
      </w:r>
    </w:p>
    <w:p w:rsidR="00077E6F" w:rsidRPr="00077E6F" w:rsidRDefault="00077E6F" w:rsidP="00077E6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77E6F" w:rsidRPr="00077E6F" w:rsidRDefault="00077E6F" w:rsidP="00077E6F">
      <w:pPr>
        <w:widowControl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77E6F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Розглянувши заяву ДОЛІ Сергія Олександровича від 05.08.2022 №Д-21-25/249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bidi="ar-SA"/>
        </w:rPr>
        <w:t>щодо включення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земельної ділянки з кадастровим номером: 6810600000:01:008:0126, що розташована по вул. Ярослава Мудрого в м. Славута,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0"/>
          <w:lang w:bidi="ar-SA"/>
        </w:rPr>
        <w:t>службову записку начальника відділу з питань регулювання земельних відносин Наталії ВАСИЛЕНКО від 16.08.2022 №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bidi="ar-SA"/>
        </w:rPr>
        <w:t>391/04-33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0"/>
          <w:lang w:bidi="ar-SA"/>
        </w:rPr>
        <w:t xml:space="preserve"> щодо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bidi="ar-SA"/>
        </w:rPr>
        <w:t>включення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bidi="ar-SA"/>
        </w:rPr>
        <w:t xml:space="preserve">земельних ділянок, визначених рішенням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від 29.07.2022 №5-19/2022 «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Про затвердження </w:t>
      </w:r>
      <w:r w:rsidRPr="00077E6F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</w:t>
      </w:r>
      <w:r w:rsidRPr="00077E6F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077E6F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ТЕРИТОРІАЛЬНІЙ ГРОМАДІ в особі </w:t>
      </w:r>
      <w:r w:rsidRPr="00077E6F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077E6F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СЛАВУТСЬКОЇ МІСЬКОЇ РАДИ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проектів</w:t>
      </w:r>
      <w:r w:rsidRPr="00077E6F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землеустрою щодо відведення земельних </w:t>
      </w:r>
      <w:r w:rsidRPr="00077E6F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ділянок право на які виборюватимуться на  земельних торгах окремими лотами»,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bidi="ar-SA"/>
        </w:rPr>
        <w:t xml:space="preserve"> з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метою підготовки лотів для продажу на земельних торгах у формі електронного аукціону, ефективного використання земель, залучення додаткових коштів у бюджет Славутської міської територіальної громади,  керуючись ст. ст.134-139 Земельного кодексу України, пунктом 34 частини 1 статті 26 Закону України «Про місцеве самоврядування в Україні», міська рада ВИРІШИЛА:</w:t>
      </w:r>
    </w:p>
    <w:p w:rsidR="00077E6F" w:rsidRPr="00077E6F" w:rsidRDefault="00077E6F" w:rsidP="00077E6F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077E6F" w:rsidRPr="00077E6F" w:rsidRDefault="00077E6F" w:rsidP="00077E6F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1.</w:t>
      </w:r>
      <w:bookmarkStart w:id="0" w:name="_Hlk111032274"/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Включити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окремим лотом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земельну ділянку площею 0.3093 га, категорія земель – землі житлової та громадської забудови; цільове призначення –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та обслуговування інших будівель громадської забудови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(КВЦПЗ 03.15), що розташована за адресою: м. Славута, вулиця Ярослава Мудрого, кадастровий номер: 6810600000:01:008:0126</w:t>
      </w:r>
      <w:bookmarkEnd w:id="0"/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.</w:t>
      </w:r>
    </w:p>
    <w:p w:rsidR="00077E6F" w:rsidRPr="00077E6F" w:rsidRDefault="00077E6F" w:rsidP="00077E6F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lastRenderedPageBreak/>
        <w:t>2.Включити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окремим лотом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земельну ділянку площею 0.4032 га, категорія земель – землі житлової та громадської забудови; цільове призначення –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і обслуговування багатоквартирного житлового будинку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(КВЦПЗ 02.03), що розташована за адресою: м. Славута, вулиця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Здоров'я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, кадастровий номер: 6810600000: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01:011:0604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.</w:t>
      </w:r>
    </w:p>
    <w:p w:rsidR="00077E6F" w:rsidRPr="00077E6F" w:rsidRDefault="00077E6F" w:rsidP="00077E6F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3.Включити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окремим лотом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земельну ділянку площею 0.3670 га, категорія земель – землі житлової та громадської забудови; цільове призначення –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і обслуговування багатоквартирного житлового будинку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(КВЦПЗ 02.03), що розташована за адресою: м. Славута, вулиця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Здоров'я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, кадастровий номер: 6810600000: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01:011:0605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.</w:t>
      </w:r>
    </w:p>
    <w:p w:rsidR="00077E6F" w:rsidRPr="00077E6F" w:rsidRDefault="00077E6F" w:rsidP="00077E6F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4.Включити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окремим лотом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земельну ділянку площею 0.4215 га, категорія земель – землі житлової та громадської забудови; цільове призначення –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і обслуговування багатоквартирного житлового будинку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(КВЦПЗ 02.03), що розташована за адресою: м. Славута, вулиця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Здоров'я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, кадастровий номер: 6810600000: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01:011:0606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.</w:t>
      </w:r>
    </w:p>
    <w:p w:rsidR="00077E6F" w:rsidRPr="00077E6F" w:rsidRDefault="00077E6F" w:rsidP="00077E6F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</w:pP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5.Включити до Переліку земельних ділянок,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які підлягають продажу на конкурентних засадах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земельних торгах у формі електронного аукціону)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</w:t>
      </w:r>
      <w:r w:rsidRPr="00077E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окремим лотом 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земельну ділянку площею 0.3671 га, категорія земель – землі житлової та громадської забудови; цільове призначення –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077E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і обслуговування багатоквартирного житлового будинку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 xml:space="preserve"> (КВЦПЗ 02.03), що розташована за адресою: м. Славута, вулиця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Здоров'я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, кадастровий номер: 6810600000: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01:011:0607</w:t>
      </w:r>
      <w:r w:rsidRPr="00077E6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ar-SA"/>
        </w:rPr>
        <w:t>.</w:t>
      </w:r>
    </w:p>
    <w:p w:rsidR="00077E6F" w:rsidRPr="00077E6F" w:rsidRDefault="00077E6F" w:rsidP="00077E6F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77E6F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6.Надати дозвіл на виготовлення звітів з експертної грошової оцінки земельних ділянок, зазначених в пункті 1-5 даного рішення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 в порядку визначеному законодавством</w:t>
      </w:r>
      <w:r w:rsidRPr="00077E6F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.</w:t>
      </w:r>
    </w:p>
    <w:p w:rsidR="00077E6F" w:rsidRPr="00077E6F" w:rsidRDefault="00077E6F" w:rsidP="00077E6F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77E6F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7.Виконавчому комітету Славутської міської ради забезпечити подання, виготовлених в установленому законом порядку відповідних звітів з експертної грошової оцінки земельних ділянок, зазначеної в пункті 1-5 даного рішення, на розгляд сесії Славутської міської ради.</w:t>
      </w:r>
    </w:p>
    <w:p w:rsidR="00077E6F" w:rsidRPr="00077E6F" w:rsidRDefault="00077E6F" w:rsidP="00077E6F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77E6F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8.</w:t>
      </w:r>
      <w:r w:rsidRPr="00077E6F"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077E6F" w:rsidRPr="00077E6F" w:rsidRDefault="00077E6F" w:rsidP="00077E6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077E6F" w:rsidRPr="00077E6F" w:rsidRDefault="00077E6F" w:rsidP="00077E6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077E6F" w:rsidRPr="00077E6F" w:rsidRDefault="00077E6F" w:rsidP="00077E6F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Міський голова                          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077E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Василь СИДОР</w:t>
      </w: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4774"/>
    <w:rsid w:val="00214CC3"/>
    <w:rsid w:val="003F77BC"/>
    <w:rsid w:val="005148D0"/>
    <w:rsid w:val="00642F67"/>
    <w:rsid w:val="007A4378"/>
    <w:rsid w:val="007D4FE0"/>
    <w:rsid w:val="00A96009"/>
    <w:rsid w:val="00AF75FE"/>
    <w:rsid w:val="00B116D4"/>
    <w:rsid w:val="00C00477"/>
    <w:rsid w:val="00C5196C"/>
    <w:rsid w:val="00CE5322"/>
    <w:rsid w:val="00E0547C"/>
    <w:rsid w:val="00F75CCE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210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2022-09-09T12:18:00Z</cp:lastPrinted>
  <dcterms:created xsi:type="dcterms:W3CDTF">2022-04-28T08:26:00Z</dcterms:created>
  <dcterms:modified xsi:type="dcterms:W3CDTF">2022-09-12T13:31:00Z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