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DD6693">
              <w:rPr>
                <w:rFonts w:ascii="Times New Roman" w:hAnsi="Times New Roman"/>
                <w:sz w:val="28"/>
                <w:szCs w:val="28"/>
              </w:rPr>
              <w:t>6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заяв КП «СЛАВУТА-СЕРВІС»</w:t>
      </w: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надання дозволу</w:t>
      </w: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 виготовлення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проектів землеустрою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відведення</w:t>
      </w: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земельних ділянок зі зміною цільового призначення</w:t>
      </w:r>
    </w:p>
    <w:p w:rsidR="00DD6693" w:rsidRPr="00DD6693" w:rsidRDefault="00DD6693" w:rsidP="00DD6693">
      <w:pPr>
        <w:widowControl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Розглянувши заяви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підприємства «СЛАВУТА-СЕРВІС» Славутської міської ради 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>від 26.08.2022 №6345-6348/21-09/2022 щодо надання дозволу на виготовлення проектів землеустрою щодо відведення земельних ділянок  площею 15964 кв.м (кадастровий номер: 6810600000:01:003:0719) по вул. Ярослава Мудрого в м. Славута; площею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150000 кв.м (кадастровий номер: 6810600000:04:010:0055) по вул. Богдана Хмельницького в м. Славута; площею 11210 кв.м (кадастровий номер: 6823980900:01:001:0023) по вул. Лісова в с. Варварівка та площею 11700 кв.м (кадастровий номер: 6823980900:02:001:0058) по вул. Церковна в с. Голики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зі зміною цільового призначення</w:t>
      </w:r>
      <w:r w:rsidRPr="00DD66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зазначених земельних ділянок 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із земель </w:t>
      </w:r>
      <w:r w:rsidRPr="00DD6693">
        <w:rPr>
          <w:rFonts w:ascii="Times New Roman" w:eastAsia="Times New Roman" w:hAnsi="Times New Roman" w:cs="Times New Roman"/>
          <w:color w:val="000000"/>
          <w:kern w:val="0"/>
          <w:sz w:val="28"/>
          <w:shd w:val="clear" w:color="auto" w:fill="FFFFFF"/>
          <w:lang w:bidi="ar-SA"/>
        </w:rPr>
        <w:t>для будівництва та обс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 (землі рекреаційного призначення),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у зв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’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язку із змінами  до класифікації видів цільового призначення земельних ділянок, внесеними Постановою Кабінету Міністрів України від 28.07.2021 №821 «Про внесення змін до деяких актів Кабінету Міністрів України» до Порядку ведення Державного земельного кадастру, затвердженого постановою Кабінету Міністрів України від 17.10.2012 № 1051, керуючись ст.ст. 12, 20, 122 Земельного кодексу України,  ст.50 Закону України «Про землеустрій»,  п.34 ч.1 ст.26 Закону України «Про місцеве самоврядування в Україні», , міська рада ВИРІШИЛА: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1.Надати Комунальному підприємству «СЛАВУТА-СЕРВІС» Славутської міської ради дозвіл на виготовлення проекту землеустрою щодо відведення земельної ділянки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зі зміною цільового призначення</w:t>
      </w:r>
      <w:r w:rsidRPr="00DD66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</w:t>
      </w:r>
      <w:r w:rsidRPr="00DD669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мельної ділянки площею 15964 кв.м (кадастровий номер: 6810600000:01:003:0719) по вул. Ярослава Мудрого в м. Славута із земель  </w:t>
      </w:r>
      <w:r w:rsidRPr="00DD6693">
        <w:rPr>
          <w:rFonts w:ascii="Times New Roman" w:eastAsia="Times New Roman" w:hAnsi="Times New Roman" w:cs="Times New Roman"/>
          <w:color w:val="000000"/>
          <w:kern w:val="0"/>
          <w:sz w:val="28"/>
          <w:shd w:val="clear" w:color="auto" w:fill="FFFFFF"/>
          <w:lang w:bidi="ar-SA"/>
        </w:rPr>
        <w:t>для будівництва та обс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луговування будівель закладів комунального обслуговування (землі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lastRenderedPageBreak/>
        <w:t>житлової та громадської забудови) в землі - земельні ділянки загального користування відведені під місця поховання (землі рекреаційного призначення).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2.Надати Комунальному підприємству «СЛАВУТА-СЕРВІС» Славутської міської ради дозвіл на виготовлення проекту землеустрою щодо відведення земельної ділянки зі зміною цільового призначення земельної ділянки площею 150000 кв.м (кадастровий номер: 6810600000:04:010:0055) по вул. Богдана Хмельницького в м. Славута із земель  для будівництва та обслуговування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(землі рекреаційного призначення).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3.Надати Комунальному підприємству «СЛАВУТА-СЕРВІС» Славутської міської ради дозвіл на виготовлення проекту землеустрою щодо відведення земельної ділянки зі зміною цільового призначення земельної ділянки </w:t>
      </w:r>
      <w:bookmarkStart w:id="0" w:name="_Hlk112397473"/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11210 кв.м (кадастровий номер: 6823980900:01:001:0023) по вул. Лісова в с. Варварівка </w:t>
      </w:r>
      <w:bookmarkEnd w:id="0"/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із земель  для будівництва та обслуговування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(землі рекреаційного призначення).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4.Надати </w:t>
      </w:r>
      <w:bookmarkStart w:id="1" w:name="_Hlk112397593"/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Комунальному підприємству «СЛАВУТА-СЕРВІС» Славутської міської ради</w:t>
      </w:r>
      <w:bookmarkEnd w:id="1"/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дозвіл на виготовлення проекту землеустрою щодо відведення земельної ділянки зі зміною цільового призначення земельної ділянки площею 11700 кв.м (кадастровий номер: 6823980900:02:001:0058) по вул. Церковна в с. Голики із земель  для будівництва та обслуговування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(землі рекреаційного призначення).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5.Комунальному підприємству «СЛАВУТА-СЕРВІС» Славутської міської ради звернутися до юридичних або фізичних осіб-підприємців, що мають право на виготовлення документації із землеустрою, розроблені документації подати на затвердження до Славутської міської ради в порядку, визначеному законодавством.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</w:t>
      </w:r>
      <w:r w:rsidRPr="00DD669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Василь СИДОР</w:t>
      </w: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DD6693" w:rsidRPr="00DD6693" w:rsidRDefault="00DD6693" w:rsidP="00DD669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A6CEA"/>
    <w:rsid w:val="003F77BC"/>
    <w:rsid w:val="005148D0"/>
    <w:rsid w:val="005A2452"/>
    <w:rsid w:val="00642F67"/>
    <w:rsid w:val="007A4378"/>
    <w:rsid w:val="007D4FE0"/>
    <w:rsid w:val="007D5C5B"/>
    <w:rsid w:val="00860027"/>
    <w:rsid w:val="00915936"/>
    <w:rsid w:val="00A31440"/>
    <w:rsid w:val="00A96009"/>
    <w:rsid w:val="00AF75FE"/>
    <w:rsid w:val="00B116D4"/>
    <w:rsid w:val="00C00477"/>
    <w:rsid w:val="00C5196C"/>
    <w:rsid w:val="00CE5322"/>
    <w:rsid w:val="00DD6693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9B95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2022-09-12T05:45:00Z</cp:lastPrinted>
  <dcterms:created xsi:type="dcterms:W3CDTF">2022-04-28T08:26:00Z</dcterms:created>
  <dcterms:modified xsi:type="dcterms:W3CDTF">2022-09-12T13:33:00Z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