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8600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AE3939">
              <w:rPr>
                <w:rFonts w:ascii="Times New Roman" w:hAnsi="Times New Roman"/>
                <w:sz w:val="28"/>
                <w:szCs w:val="28"/>
              </w:rPr>
              <w:t>7</w:t>
            </w:r>
            <w:r w:rsidR="00AF75FE"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 w:rsidR="00AF75FE"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939" w:rsidRPr="00AE3939" w:rsidRDefault="00AE3939" w:rsidP="00AE3939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 розгляд заяви комунального підприємства</w:t>
      </w:r>
    </w:p>
    <w:p w:rsidR="00AE3939" w:rsidRPr="00AE3939" w:rsidRDefault="00AE3939" w:rsidP="00AE3939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«СЛАВУТСЬКЕ ЖИТЛОВО-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КОМУНАЛЬНЕ ОБ'ЄДНАННЯ» </w:t>
      </w:r>
    </w:p>
    <w:p w:rsidR="00AE3939" w:rsidRPr="00AE3939" w:rsidRDefault="00AE3939" w:rsidP="00AE3939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щодо припинення права постійного користування земельною</w:t>
      </w:r>
    </w:p>
    <w:p w:rsidR="00AE3939" w:rsidRPr="00AE3939" w:rsidRDefault="00AE3939" w:rsidP="00AE3939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ділянкою по вул. Ярослава Мудрого в м. Славута</w:t>
      </w:r>
    </w:p>
    <w:p w:rsidR="00AE3939" w:rsidRPr="00AE3939" w:rsidRDefault="00AE3939" w:rsidP="00AE393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3939" w:rsidRPr="00AE3939" w:rsidRDefault="00AE3939" w:rsidP="00AE393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3939" w:rsidRPr="00AE3939" w:rsidRDefault="00AE3939" w:rsidP="00AE3939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</w:t>
      </w:r>
      <w:r w:rsidRPr="00AE3939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заяву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комунального підприємства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«Славутське житлово-комунальне об’єднання» від 30.08.2022 </w:t>
      </w:r>
      <w:r w:rsidRPr="00AE3939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№6504/21-09/2022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припинення права постійного користування земельною ділянкою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9780 кв.м (кадастровий номер: 6810600000:01:003:0718)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вул. Ярослава Мудрого в м.Славута, керуючись ст. ст. 12, 92, 122, 142 Земельного кодексу України,</w:t>
      </w:r>
      <w:r w:rsidRPr="00AE3939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п. 34 ч. 1 ст. 26 Закону України «Про місцеве самоврядування в Україні», міська рада ВИРІШИЛА:</w:t>
      </w:r>
    </w:p>
    <w:p w:rsidR="00AE3939" w:rsidRPr="00AE3939" w:rsidRDefault="00AE3939" w:rsidP="00AE3939">
      <w:pPr>
        <w:widowControl/>
        <w:ind w:firstLine="851"/>
        <w:jc w:val="both"/>
        <w:rPr>
          <w:rFonts w:ascii="Calibri" w:eastAsia="Times New Roman" w:hAnsi="Calibri" w:cs="Times New Roman"/>
          <w:kern w:val="0"/>
          <w:sz w:val="28"/>
          <w:szCs w:val="28"/>
          <w:lang w:eastAsia="uk-UA" w:bidi="ar-SA"/>
        </w:rPr>
      </w:pPr>
    </w:p>
    <w:p w:rsidR="00AE3939" w:rsidRPr="00AE3939" w:rsidRDefault="00AE3939" w:rsidP="00AE3939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1.Припинити </w:t>
      </w:r>
      <w:bookmarkStart w:id="0" w:name="_Hlk66438566"/>
      <w:bookmarkStart w:id="1" w:name="_Hlk16841555"/>
      <w:bookmarkStart w:id="2" w:name="_Hlk112762923"/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Комунальному підприємству «Славутське житлово-комунальне об’єднання» </w:t>
      </w:r>
      <w:bookmarkEnd w:id="0"/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право постійного користування земельною ділянкою</w:t>
      </w:r>
      <w:bookmarkStart w:id="3" w:name="_Hlk531875919"/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площею </w:t>
      </w:r>
      <w:bookmarkStart w:id="4" w:name="_Hlk514146247"/>
      <w:bookmarkEnd w:id="1"/>
      <w:bookmarkEnd w:id="3"/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9780 кв.м (кадастровий номер: 6810600000:01:003:0718) по вул. Ярослава Мудрого в м. Славута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будівництва та обслуговування будівель закладів комунального обслуговування</w:t>
      </w:r>
      <w:bookmarkEnd w:id="2"/>
      <w:bookmarkEnd w:id="4"/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(під кладовищем).</w:t>
      </w:r>
    </w:p>
    <w:p w:rsidR="00AE3939" w:rsidRPr="00AE3939" w:rsidRDefault="00AE3939" w:rsidP="00AE3939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2.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Комунальному підприємству «Славутське житлово-комунальне об’єднання» внести відповідні відомості до Державного реєстру речових прав на нерухоме майно щодо припинення речового права користування земельною ділянкою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порядку, визначеному законодавством.</w:t>
      </w:r>
    </w:p>
    <w:p w:rsidR="00AE3939" w:rsidRPr="00AE3939" w:rsidRDefault="00AE3939" w:rsidP="00AE3939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AE3939" w:rsidRPr="00AE3939" w:rsidRDefault="00AE3939" w:rsidP="00AE3939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0"/>
          <w:szCs w:val="28"/>
          <w:lang w:val="ru-RU" w:eastAsia="en-US" w:bidi="ar-SA"/>
        </w:rPr>
      </w:pPr>
    </w:p>
    <w:p w:rsidR="00AE3939" w:rsidRPr="00AE3939" w:rsidRDefault="00AE3939" w:rsidP="00AE3939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0"/>
          <w:szCs w:val="28"/>
          <w:lang w:val="ru-RU" w:eastAsia="en-US" w:bidi="ar-SA"/>
        </w:rPr>
      </w:pPr>
    </w:p>
    <w:p w:rsidR="00DD6693" w:rsidRPr="00DD6693" w:rsidRDefault="00AE3939" w:rsidP="00AE393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Міський голова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39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Василь СИДОР</w:t>
      </w:r>
    </w:p>
    <w:p w:rsidR="00DD6693" w:rsidRPr="00DD6693" w:rsidRDefault="00DD6693" w:rsidP="00AE393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DD6693" w:rsidRPr="00DD6693" w:rsidRDefault="00DD6693" w:rsidP="00AE393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5" w:name="_GoBack"/>
      <w:bookmarkEnd w:id="5"/>
    </w:p>
    <w:sectPr w:rsidR="003F77BC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F77BC"/>
    <w:rsid w:val="005148D0"/>
    <w:rsid w:val="005A2452"/>
    <w:rsid w:val="00642F67"/>
    <w:rsid w:val="007A4378"/>
    <w:rsid w:val="007D4FE0"/>
    <w:rsid w:val="007D5C5B"/>
    <w:rsid w:val="00860027"/>
    <w:rsid w:val="00915936"/>
    <w:rsid w:val="00A31440"/>
    <w:rsid w:val="00A96009"/>
    <w:rsid w:val="00AE3939"/>
    <w:rsid w:val="00AF75FE"/>
    <w:rsid w:val="00B116D4"/>
    <w:rsid w:val="00C00477"/>
    <w:rsid w:val="00C5196C"/>
    <w:rsid w:val="00CE5322"/>
    <w:rsid w:val="00DD6693"/>
    <w:rsid w:val="00E0547C"/>
    <w:rsid w:val="00F75CC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A75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  <w:style w:type="paragraph" w:styleId="ac">
    <w:name w:val="No Spacing"/>
    <w:rsid w:val="007D5C5B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2022-09-12T05:53:00Z</cp:lastPrinted>
  <dcterms:created xsi:type="dcterms:W3CDTF">2022-04-28T08:26:00Z</dcterms:created>
  <dcterms:modified xsi:type="dcterms:W3CDTF">2022-09-12T13:33:00Z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