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86002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</w:t>
            </w:r>
            <w:r w:rsidR="00704FEE">
              <w:rPr>
                <w:rFonts w:ascii="Times New Roman" w:hAnsi="Times New Roman"/>
                <w:sz w:val="28"/>
                <w:szCs w:val="28"/>
              </w:rPr>
              <w:t>9</w:t>
            </w:r>
            <w:r w:rsidR="00AF75FE"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 w:rsidR="00AF75FE"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04FEE" w:rsidRPr="00704FEE" w:rsidRDefault="00704FEE" w:rsidP="00704FEE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розгляд заяви КП «СЛАВУТА-СЕРВІС»</w:t>
      </w:r>
    </w:p>
    <w:p w:rsidR="00704FEE" w:rsidRPr="00704FEE" w:rsidRDefault="00704FEE" w:rsidP="00704FEE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надання дозволу на виготовлення проектів</w:t>
      </w:r>
    </w:p>
    <w:p w:rsidR="00704FEE" w:rsidRPr="00704FEE" w:rsidRDefault="00704FEE" w:rsidP="00704FEE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землеустрою щодо відведення земельних </w:t>
      </w:r>
    </w:p>
    <w:p w:rsidR="00704FEE" w:rsidRPr="00704FEE" w:rsidRDefault="00704FEE" w:rsidP="00704FEE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ділянок по вул. Монастирська в м. Славута</w:t>
      </w:r>
    </w:p>
    <w:p w:rsidR="00704FEE" w:rsidRPr="00704FEE" w:rsidRDefault="00704FEE" w:rsidP="00704FEE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04FEE" w:rsidRPr="00704FEE" w:rsidRDefault="00704FEE" w:rsidP="00704FEE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Розглянувши заяву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комунального підприємства «СЛАВУТА-СЕРВІС» Славутської міської ради </w:t>
      </w:r>
      <w:r w:rsidRPr="00704FEE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від 30.08.2022 №6494/21-09/2022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щодо надання дозволу на виготовлення проектів землеустрою щодо відведення земельних ділянок за цільовим призначенням -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земельні ділянки загального користування відведені під місця поховання (землі рекреаційного призначення)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площами до 43000 кв.м та до 17000 кв.м по вул. Монастирська в м.Славута під кладовищами з наступною передачею вказаних земельних ділянок у постійне користування, згідно доданих схем розташування земельних ділянок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,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керуючись ст.ст. 12, 92, 122, 123 Земельного кодексу України, ст.50 Закону України «Про землеустрій»,  п.34 ч.1 ст.26 Закону України «Про місцеве самоврядування в Україні»,  Постановою Кабінету Міністрів України від 28.07.2021 №821 «Про внесення змін до деяких актів Кабінету Міністрів України» до Порядку ведення Державного земельного кадастру, затвердженого постановою Кабінету Міністрів України від 17.10.2012 № 1051, міська рада ВИРІШИЛА:</w:t>
      </w:r>
    </w:p>
    <w:p w:rsidR="00704FEE" w:rsidRPr="00704FEE" w:rsidRDefault="00704FEE" w:rsidP="00704FEE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04FEE" w:rsidRPr="00704FEE" w:rsidRDefault="00704FEE" w:rsidP="00704FEE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1.</w:t>
      </w:r>
      <w:r w:rsidRPr="00704FE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Надати дозвіл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комунальному підприємству «СЛАВУТА-СЕРВІС» Славутської міської ради на виготовлення проекту землеустрою щодо відведення земельної ділянки</w:t>
      </w:r>
      <w:r w:rsidRPr="00704FEE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площею до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43000 кв.м</w:t>
      </w:r>
      <w:r w:rsidRPr="00704FEE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вул.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Монастирська в м.Славута за цільовим призначенням -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земельні ділянки загального користування відведені під місця поховання (землі рекреаційного призначення)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під кладовищем.</w:t>
      </w:r>
    </w:p>
    <w:p w:rsidR="00704FEE" w:rsidRPr="00704FEE" w:rsidRDefault="00704FEE" w:rsidP="00704FEE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</w:t>
      </w:r>
      <w:r w:rsidRPr="00704FE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Надати дозвіл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комунальному підприємству «СЛАВУТА-СЕРВІС» Славутської міської ради на виготовлення проекту землеустрою щодо відведення земельної ділянки</w:t>
      </w:r>
      <w:r w:rsidRPr="00704FEE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площею до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17000 кв.м</w:t>
      </w:r>
      <w:r w:rsidRPr="00704FEE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вул.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Монастирська в м.Славута за цільовим призначенням -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земельні ділянки загального користування відведені під місця поховання (землі рекреаційного призначення) </w:t>
      </w: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під кладовищем.</w:t>
      </w:r>
    </w:p>
    <w:p w:rsidR="00704FEE" w:rsidRPr="00704FEE" w:rsidRDefault="00704FEE" w:rsidP="00704FEE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3.Комунальному підприємству «СЛАВУТА-СЕРВІС» Славутської міської ради звернутися до юридичних або фізичних осіб-підприємців, що мають право на виготовлення документації із землеустрою, розроблені документації подати на затвердження до Славутської міської ради в порядку, визначеному законодавством.</w:t>
      </w:r>
    </w:p>
    <w:p w:rsidR="00704FEE" w:rsidRPr="00704FEE" w:rsidRDefault="00704FEE" w:rsidP="00704FEE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 w:rsidR="00704FEE" w:rsidRDefault="00704FEE" w:rsidP="00704FE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04FEE" w:rsidRPr="00704FEE" w:rsidRDefault="00704FEE" w:rsidP="00704FE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04FEE" w:rsidRPr="00704FEE" w:rsidRDefault="00704FEE" w:rsidP="00704FEE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04FE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Міський голова                                                                      Василь СИДОР</w:t>
      </w:r>
    </w:p>
    <w:p w:rsidR="00704FEE" w:rsidRPr="00704FEE" w:rsidRDefault="00704FEE" w:rsidP="00704FEE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704FEE" w:rsidRPr="00704FEE" w:rsidRDefault="00704FEE" w:rsidP="00704FEE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704FEE" w:rsidRPr="00704FEE" w:rsidRDefault="00704FEE" w:rsidP="00704FEE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11C43" w:rsidRDefault="00511C4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11C43" w:rsidRDefault="00511C4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11C43" w:rsidRDefault="00511C4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3F77BC" w:rsidSect="00162372">
      <w:pgSz w:w="11906" w:h="16838"/>
      <w:pgMar w:top="1418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162372"/>
    <w:rsid w:val="00214CC3"/>
    <w:rsid w:val="00373233"/>
    <w:rsid w:val="003F77BC"/>
    <w:rsid w:val="00511C43"/>
    <w:rsid w:val="005148D0"/>
    <w:rsid w:val="005A2452"/>
    <w:rsid w:val="00642F67"/>
    <w:rsid w:val="00704FEE"/>
    <w:rsid w:val="007A4378"/>
    <w:rsid w:val="007D4FE0"/>
    <w:rsid w:val="007D5C5B"/>
    <w:rsid w:val="008261B2"/>
    <w:rsid w:val="00860027"/>
    <w:rsid w:val="00915936"/>
    <w:rsid w:val="00A31440"/>
    <w:rsid w:val="00A96009"/>
    <w:rsid w:val="00AE3939"/>
    <w:rsid w:val="00AF75FE"/>
    <w:rsid w:val="00B116D4"/>
    <w:rsid w:val="00C00477"/>
    <w:rsid w:val="00C5196C"/>
    <w:rsid w:val="00CA5E15"/>
    <w:rsid w:val="00CE5322"/>
    <w:rsid w:val="00DD6693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4173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  <w:style w:type="paragraph" w:styleId="ac">
    <w:name w:val="No Spacing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2022-09-12T06:20:00Z</cp:lastPrinted>
  <dcterms:created xsi:type="dcterms:W3CDTF">2022-04-28T08:26:00Z</dcterms:created>
  <dcterms:modified xsi:type="dcterms:W3CDTF">2022-09-12T13:34:00Z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