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BC" w:rsidRDefault="00AF75FE">
      <w:pPr>
        <w:ind w:firstLine="567"/>
        <w:jc w:val="center"/>
        <w:rPr>
          <w:rFonts w:hint="eastAsia"/>
          <w:szCs w:val="28"/>
          <w:lang w:val="ru-RU" w:eastAsia="uk-UA"/>
        </w:rPr>
      </w:pPr>
      <w:r>
        <w:rPr>
          <w:noProof/>
        </w:rPr>
        <w:drawing>
          <wp:inline distT="0" distB="0" distL="0" distR="0">
            <wp:extent cx="503555" cy="6508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rcRect l="-90" t="-71" r="-90" b="-71"/>
                    <a:stretch>
                      <a:fillRect/>
                    </a:stretch>
                  </pic:blipFill>
                  <pic:spPr bwMode="auto">
                    <a:xfrm>
                      <a:off x="0" y="0"/>
                      <a:ext cx="503555" cy="650875"/>
                    </a:xfrm>
                    <a:prstGeom prst="rect">
                      <a:avLst/>
                    </a:prstGeom>
                  </pic:spPr>
                </pic:pic>
              </a:graphicData>
            </a:graphic>
          </wp:inline>
        </w:drawing>
      </w:r>
    </w:p>
    <w:p w:rsidR="003F77BC" w:rsidRDefault="003F77BC">
      <w:pPr>
        <w:ind w:firstLine="567"/>
        <w:jc w:val="center"/>
        <w:rPr>
          <w:rFonts w:hint="eastAsia"/>
          <w:szCs w:val="28"/>
          <w:lang w:val="en-US" w:eastAsia="uk-UA"/>
        </w:rPr>
      </w:pPr>
    </w:p>
    <w:p w:rsidR="003F77BC" w:rsidRDefault="00AF75FE">
      <w:pPr>
        <w:ind w:firstLine="567"/>
        <w:jc w:val="center"/>
        <w:rPr>
          <w:rFonts w:ascii="Times New Roman" w:hAnsi="Times New Roman"/>
          <w:b/>
          <w:sz w:val="28"/>
          <w:szCs w:val="28"/>
        </w:rPr>
      </w:pPr>
      <w:r>
        <w:rPr>
          <w:rFonts w:ascii="Times New Roman" w:hAnsi="Times New Roman"/>
          <w:b/>
          <w:sz w:val="28"/>
          <w:szCs w:val="28"/>
        </w:rPr>
        <w:t>СЛАВУТСЬКА    МІСЬКА    РАДА</w:t>
      </w:r>
    </w:p>
    <w:p w:rsidR="003F77BC" w:rsidRDefault="00AF75FE">
      <w:pPr>
        <w:ind w:firstLine="567"/>
        <w:jc w:val="center"/>
        <w:rPr>
          <w:rFonts w:ascii="Times New Roman" w:hAnsi="Times New Roman"/>
          <w:b/>
          <w:sz w:val="28"/>
          <w:szCs w:val="28"/>
        </w:rPr>
      </w:pPr>
      <w:r>
        <w:rPr>
          <w:rFonts w:ascii="Times New Roman" w:hAnsi="Times New Roman"/>
          <w:b/>
          <w:sz w:val="28"/>
          <w:szCs w:val="28"/>
        </w:rPr>
        <w:t>ХМЕЛЬНИЦЬКОЇ    ОБЛАСТІ</w:t>
      </w:r>
    </w:p>
    <w:p w:rsidR="003F77BC" w:rsidRDefault="00AF75FE">
      <w:pPr>
        <w:ind w:firstLine="567"/>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3F77BC" w:rsidRDefault="005148D0">
      <w:pPr>
        <w:ind w:firstLine="567"/>
        <w:jc w:val="center"/>
        <w:rPr>
          <w:rFonts w:ascii="Times New Roman" w:hAnsi="Times New Roman"/>
          <w:sz w:val="28"/>
          <w:szCs w:val="28"/>
        </w:rPr>
      </w:pPr>
      <w:r>
        <w:rPr>
          <w:rFonts w:ascii="Times New Roman" w:hAnsi="Times New Roman"/>
          <w:b/>
          <w:sz w:val="28"/>
          <w:szCs w:val="28"/>
        </w:rPr>
        <w:t>2</w:t>
      </w:r>
      <w:r w:rsidR="000A0F3C">
        <w:rPr>
          <w:rFonts w:ascii="Times New Roman" w:hAnsi="Times New Roman"/>
          <w:b/>
          <w:sz w:val="28"/>
          <w:szCs w:val="28"/>
        </w:rPr>
        <w:t>1</w:t>
      </w:r>
      <w:r w:rsidR="00AF75FE">
        <w:rPr>
          <w:rFonts w:ascii="Times New Roman" w:hAnsi="Times New Roman"/>
          <w:b/>
          <w:sz w:val="28"/>
          <w:szCs w:val="28"/>
        </w:rPr>
        <w:t xml:space="preserve"> сесії міської ради </w:t>
      </w:r>
      <w:r w:rsidR="00AF75FE">
        <w:rPr>
          <w:rFonts w:ascii="Times New Roman" w:hAnsi="Times New Roman"/>
          <w:sz w:val="28"/>
          <w:szCs w:val="28"/>
        </w:rPr>
        <w:t xml:space="preserve"> </w:t>
      </w:r>
      <w:r w:rsidR="00AF75FE">
        <w:rPr>
          <w:rFonts w:ascii="Times New Roman" w:hAnsi="Times New Roman"/>
          <w:b/>
          <w:sz w:val="28"/>
          <w:szCs w:val="28"/>
          <w:lang w:val="en-US"/>
        </w:rPr>
        <w:t>V</w:t>
      </w:r>
      <w:r w:rsidR="00AF75FE">
        <w:rPr>
          <w:rFonts w:ascii="Times New Roman" w:hAnsi="Times New Roman"/>
          <w:b/>
          <w:sz w:val="28"/>
          <w:szCs w:val="28"/>
        </w:rPr>
        <w:t>ІІІ</w:t>
      </w:r>
      <w:r w:rsidR="00AF75FE">
        <w:rPr>
          <w:rFonts w:ascii="Times New Roman" w:hAnsi="Times New Roman"/>
          <w:sz w:val="28"/>
          <w:szCs w:val="28"/>
        </w:rPr>
        <w:t xml:space="preserve"> </w:t>
      </w:r>
      <w:r w:rsidR="00AF75FE">
        <w:rPr>
          <w:rFonts w:ascii="Times New Roman" w:hAnsi="Times New Roman"/>
          <w:b/>
          <w:sz w:val="28"/>
          <w:szCs w:val="28"/>
        </w:rPr>
        <w:t>скликання</w:t>
      </w:r>
    </w:p>
    <w:p w:rsidR="003F77BC" w:rsidRDefault="003F77BC">
      <w:pPr>
        <w:ind w:firstLine="567"/>
        <w:jc w:val="center"/>
        <w:rPr>
          <w:rFonts w:hint="eastAsia"/>
          <w:b/>
          <w:szCs w:val="28"/>
          <w:lang w:eastAsia="uk-UA"/>
        </w:rPr>
      </w:pPr>
    </w:p>
    <w:tbl>
      <w:tblPr>
        <w:tblW w:w="9606" w:type="dxa"/>
        <w:tblLayout w:type="fixed"/>
        <w:tblLook w:val="04A0" w:firstRow="1" w:lastRow="0" w:firstColumn="1" w:lastColumn="0" w:noHBand="0" w:noVBand="1"/>
      </w:tblPr>
      <w:tblGrid>
        <w:gridCol w:w="3225"/>
        <w:gridCol w:w="3190"/>
        <w:gridCol w:w="3191"/>
      </w:tblGrid>
      <w:tr w:rsidR="003F77BC">
        <w:tc>
          <w:tcPr>
            <w:tcW w:w="3225" w:type="dxa"/>
          </w:tcPr>
          <w:p w:rsidR="003F77BC" w:rsidRDefault="000A0F3C">
            <w:pPr>
              <w:ind w:firstLine="567"/>
              <w:jc w:val="center"/>
              <w:rPr>
                <w:rFonts w:ascii="Times New Roman" w:hAnsi="Times New Roman"/>
                <w:sz w:val="28"/>
                <w:szCs w:val="28"/>
              </w:rPr>
            </w:pPr>
            <w:r>
              <w:rPr>
                <w:rFonts w:ascii="Times New Roman" w:hAnsi="Times New Roman"/>
                <w:sz w:val="28"/>
                <w:szCs w:val="28"/>
              </w:rPr>
              <w:t>21 жовтня</w:t>
            </w:r>
            <w:r w:rsidR="00AF75FE">
              <w:rPr>
                <w:rFonts w:ascii="Times New Roman" w:hAnsi="Times New Roman"/>
                <w:sz w:val="28"/>
                <w:szCs w:val="28"/>
              </w:rPr>
              <w:t xml:space="preserve"> 2022 р.</w:t>
            </w:r>
          </w:p>
          <w:p w:rsidR="003F77BC" w:rsidRDefault="003F77BC">
            <w:pPr>
              <w:ind w:firstLine="567"/>
              <w:jc w:val="center"/>
              <w:rPr>
                <w:rFonts w:ascii="Times New Roman" w:hAnsi="Times New Roman"/>
                <w:sz w:val="28"/>
                <w:szCs w:val="28"/>
              </w:rPr>
            </w:pPr>
          </w:p>
        </w:tc>
        <w:tc>
          <w:tcPr>
            <w:tcW w:w="3190" w:type="dxa"/>
          </w:tcPr>
          <w:p w:rsidR="003F77BC" w:rsidRDefault="00AF75FE">
            <w:pPr>
              <w:ind w:firstLine="567"/>
              <w:jc w:val="center"/>
              <w:rPr>
                <w:rFonts w:ascii="Times New Roman" w:hAnsi="Times New Roman"/>
                <w:sz w:val="28"/>
                <w:szCs w:val="28"/>
              </w:rPr>
            </w:pPr>
            <w:r>
              <w:rPr>
                <w:rFonts w:ascii="Times New Roman" w:hAnsi="Times New Roman"/>
                <w:sz w:val="28"/>
                <w:szCs w:val="28"/>
              </w:rPr>
              <w:t>Славута</w:t>
            </w:r>
          </w:p>
        </w:tc>
        <w:tc>
          <w:tcPr>
            <w:tcW w:w="3191" w:type="dxa"/>
          </w:tcPr>
          <w:p w:rsidR="003F77BC" w:rsidRDefault="00AF75FE">
            <w:pPr>
              <w:ind w:firstLine="567"/>
              <w:jc w:val="center"/>
              <w:rPr>
                <w:rFonts w:ascii="Times New Roman" w:hAnsi="Times New Roman"/>
                <w:sz w:val="28"/>
                <w:szCs w:val="28"/>
              </w:rPr>
            </w:pPr>
            <w:r>
              <w:rPr>
                <w:rFonts w:ascii="Times New Roman" w:hAnsi="Times New Roman"/>
                <w:sz w:val="28"/>
                <w:szCs w:val="28"/>
              </w:rPr>
              <w:t xml:space="preserve">№ </w:t>
            </w:r>
            <w:r w:rsidR="000A0F3C">
              <w:rPr>
                <w:rFonts w:ascii="Times New Roman" w:hAnsi="Times New Roman"/>
                <w:sz w:val="28"/>
                <w:szCs w:val="28"/>
              </w:rPr>
              <w:t>1</w:t>
            </w:r>
            <w:r w:rsidR="00414615">
              <w:rPr>
                <w:rFonts w:ascii="Times New Roman" w:hAnsi="Times New Roman"/>
                <w:sz w:val="28"/>
                <w:szCs w:val="28"/>
              </w:rPr>
              <w:t>7</w:t>
            </w:r>
            <w:r w:rsidRPr="00C00477">
              <w:rPr>
                <w:rFonts w:ascii="Times New Roman" w:hAnsi="Times New Roman"/>
                <w:sz w:val="28"/>
                <w:szCs w:val="28"/>
              </w:rPr>
              <w:t>-</w:t>
            </w:r>
            <w:r w:rsidR="005148D0" w:rsidRPr="00C00477">
              <w:rPr>
                <w:rFonts w:ascii="Times New Roman" w:hAnsi="Times New Roman"/>
                <w:sz w:val="28"/>
                <w:szCs w:val="28"/>
              </w:rPr>
              <w:t>2</w:t>
            </w:r>
            <w:r w:rsidR="000A0F3C">
              <w:rPr>
                <w:rFonts w:ascii="Times New Roman" w:hAnsi="Times New Roman"/>
                <w:sz w:val="28"/>
                <w:szCs w:val="28"/>
              </w:rPr>
              <w:t>1</w:t>
            </w:r>
            <w:r>
              <w:rPr>
                <w:rFonts w:ascii="Times New Roman" w:hAnsi="Times New Roman"/>
                <w:sz w:val="28"/>
                <w:szCs w:val="28"/>
              </w:rPr>
              <w:t>/2022</w:t>
            </w:r>
          </w:p>
          <w:p w:rsidR="003F77BC" w:rsidRDefault="003F77BC">
            <w:pPr>
              <w:ind w:firstLine="567"/>
              <w:jc w:val="center"/>
              <w:rPr>
                <w:rFonts w:ascii="Times New Roman" w:hAnsi="Times New Roman"/>
                <w:sz w:val="28"/>
                <w:szCs w:val="28"/>
                <w:lang w:val="ru-RU"/>
              </w:rPr>
            </w:pPr>
          </w:p>
        </w:tc>
      </w:tr>
    </w:tbl>
    <w:p w:rsidR="00414615" w:rsidRPr="00414615" w:rsidRDefault="00414615" w:rsidP="00414615">
      <w:pPr>
        <w:widowControl/>
        <w:rPr>
          <w:rFonts w:ascii="Times New Roman" w:eastAsia="Times New Roman" w:hAnsi="Times New Roman" w:cs="Times New Roman"/>
          <w:kern w:val="0"/>
          <w:sz w:val="28"/>
          <w:szCs w:val="28"/>
          <w:lang w:bidi="ar-SA"/>
        </w:rPr>
      </w:pPr>
      <w:r w:rsidRPr="00414615">
        <w:rPr>
          <w:rFonts w:ascii="Times New Roman" w:eastAsia="Times New Roman" w:hAnsi="Times New Roman" w:cs="Times New Roman"/>
          <w:kern w:val="0"/>
          <w:sz w:val="28"/>
          <w:szCs w:val="28"/>
          <w:lang w:bidi="ar-SA"/>
        </w:rPr>
        <w:t xml:space="preserve">Про </w:t>
      </w:r>
      <w:r w:rsidRPr="00414615">
        <w:rPr>
          <w:rFonts w:ascii="Times New Roman" w:eastAsia="Times New Roman" w:hAnsi="Times New Roman" w:cs="Times New Roman"/>
          <w:color w:val="000000"/>
          <w:kern w:val="0"/>
          <w:sz w:val="28"/>
          <w:szCs w:val="28"/>
          <w:lang w:bidi="ar-SA"/>
        </w:rPr>
        <w:t>розгляд</w:t>
      </w:r>
      <w:r w:rsidRPr="00414615">
        <w:rPr>
          <w:rFonts w:ascii="Times New Roman" w:eastAsia="Times New Roman" w:hAnsi="Times New Roman" w:cs="Times New Roman"/>
          <w:kern w:val="0"/>
          <w:sz w:val="28"/>
          <w:szCs w:val="28"/>
          <w:lang w:bidi="ar-SA"/>
        </w:rPr>
        <w:t xml:space="preserve"> заяви ТОВ «АРКОС» щодо</w:t>
      </w:r>
    </w:p>
    <w:p w:rsidR="00414615" w:rsidRPr="00414615" w:rsidRDefault="00414615" w:rsidP="00414615">
      <w:pPr>
        <w:widowControl/>
        <w:rPr>
          <w:rFonts w:ascii="Times New Roman" w:eastAsia="Times New Roman" w:hAnsi="Times New Roman" w:cs="Times New Roman"/>
          <w:kern w:val="0"/>
          <w:sz w:val="28"/>
          <w:szCs w:val="28"/>
          <w:lang w:bidi="ar-SA"/>
        </w:rPr>
      </w:pPr>
      <w:r w:rsidRPr="00414615">
        <w:rPr>
          <w:rFonts w:ascii="Times New Roman" w:eastAsia="Times New Roman" w:hAnsi="Times New Roman" w:cs="Times New Roman"/>
          <w:kern w:val="0"/>
          <w:sz w:val="28"/>
          <w:szCs w:val="28"/>
          <w:lang w:bidi="ar-SA"/>
        </w:rPr>
        <w:t>припинення права користування земельною</w:t>
      </w:r>
    </w:p>
    <w:p w:rsidR="00414615" w:rsidRPr="00414615" w:rsidRDefault="00414615" w:rsidP="00414615">
      <w:pPr>
        <w:widowControl/>
        <w:rPr>
          <w:rFonts w:ascii="Times New Roman" w:eastAsia="Times New Roman" w:hAnsi="Times New Roman" w:cs="Times New Roman"/>
          <w:kern w:val="0"/>
          <w:sz w:val="28"/>
          <w:szCs w:val="28"/>
          <w:lang w:bidi="ar-SA"/>
        </w:rPr>
      </w:pPr>
      <w:r w:rsidRPr="00414615">
        <w:rPr>
          <w:rFonts w:ascii="Times New Roman" w:eastAsia="Times New Roman" w:hAnsi="Times New Roman" w:cs="Times New Roman"/>
          <w:kern w:val="0"/>
          <w:sz w:val="28"/>
          <w:szCs w:val="28"/>
          <w:lang w:bidi="ar-SA"/>
        </w:rPr>
        <w:t>ділянкою по вул. Зарічній, 2А в м. Славуті</w:t>
      </w:r>
    </w:p>
    <w:p w:rsidR="00414615" w:rsidRPr="00414615" w:rsidRDefault="00414615" w:rsidP="00414615">
      <w:pPr>
        <w:widowControl/>
        <w:jc w:val="both"/>
        <w:rPr>
          <w:rFonts w:ascii="Times New Roman" w:eastAsia="Times New Roman" w:hAnsi="Times New Roman" w:cs="Times New Roman"/>
          <w:kern w:val="0"/>
          <w:sz w:val="28"/>
          <w:szCs w:val="28"/>
          <w:lang w:bidi="ar-SA"/>
        </w:rPr>
      </w:pPr>
    </w:p>
    <w:p w:rsidR="00414615" w:rsidRPr="00414615" w:rsidRDefault="00414615" w:rsidP="00414615">
      <w:pPr>
        <w:widowControl/>
        <w:ind w:firstLine="851"/>
        <w:jc w:val="both"/>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Розглянувши </w:t>
      </w:r>
      <w:bookmarkStart w:id="0" w:name="_Hlk65232762"/>
      <w:r w:rsidRPr="00414615">
        <w:rPr>
          <w:rFonts w:ascii="Times New Roman" w:eastAsia="Times New Roman" w:hAnsi="Times New Roman" w:cs="Times New Roman"/>
          <w:kern w:val="0"/>
          <w:sz w:val="28"/>
          <w:szCs w:val="28"/>
          <w:lang w:bidi="ar-SA"/>
        </w:rPr>
        <w:t xml:space="preserve">заяву </w:t>
      </w:r>
      <w:bookmarkEnd w:id="0"/>
      <w:r w:rsidRPr="00414615">
        <w:rPr>
          <w:rFonts w:ascii="Times New Roman" w:eastAsia="Times New Roman" w:hAnsi="Times New Roman" w:cs="Times New Roman"/>
          <w:kern w:val="0"/>
          <w:sz w:val="28"/>
          <w:szCs w:val="28"/>
          <w:lang w:bidi="ar-SA"/>
        </w:rPr>
        <w:t>керівника Товариства з обмеженою відповідальністю  «АРКОС»  Ольги ФОРСЮК</w:t>
      </w:r>
      <w:r w:rsidRPr="00414615">
        <w:rPr>
          <w:rFonts w:ascii="Times New Roman" w:eastAsia="Times New Roman" w:hAnsi="Times New Roman" w:cs="Times New Roman"/>
          <w:kern w:val="0"/>
          <w:sz w:val="28"/>
          <w:szCs w:val="28"/>
          <w:lang w:eastAsia="en-US" w:bidi="ar-SA"/>
        </w:rPr>
        <w:t xml:space="preserve"> </w:t>
      </w:r>
      <w:r w:rsidRPr="00414615">
        <w:rPr>
          <w:rFonts w:ascii="Times New Roman" w:eastAsia="Times New Roman" w:hAnsi="Times New Roman" w:cs="Times New Roman"/>
          <w:kern w:val="0"/>
          <w:sz w:val="28"/>
          <w:szCs w:val="28"/>
          <w:lang w:bidi="ar-SA"/>
        </w:rPr>
        <w:t>від 13.09.2022 №69891/21-09/2022 щодо припинення права користування земельною ділянкою по вул. Зарічній, 2А в м. Славуті, яка перебуває в користуванні на умовах оренди відповідно до Договору оренди землі від 14.11.2007 зі змінами та доповненнями, враховуючи оформлення права власності на об’єкт нерухомого майна, що розташоване на вказаній земельній ділянці суборендарем земельної ділянки КОЗЕЛОМ Миколою Петровичем,</w:t>
      </w:r>
      <w:r w:rsidRPr="00414615">
        <w:rPr>
          <w:rFonts w:ascii="Times New Roman" w:eastAsia="Times New Roman" w:hAnsi="Times New Roman" w:cs="Times New Roman"/>
          <w:bCs/>
          <w:color w:val="000000"/>
          <w:kern w:val="0"/>
          <w:sz w:val="28"/>
          <w:szCs w:val="28"/>
          <w:lang w:bidi="ar-SA"/>
        </w:rPr>
        <w:t xml:space="preserve"> </w:t>
      </w:r>
      <w:r w:rsidRPr="00414615">
        <w:rPr>
          <w:rFonts w:ascii="Times New Roman" w:eastAsia="Times New Roman" w:hAnsi="Times New Roman" w:cs="Times New Roman"/>
          <w:kern w:val="0"/>
          <w:sz w:val="28"/>
          <w:szCs w:val="28"/>
          <w:lang w:bidi="ar-SA"/>
        </w:rPr>
        <w:t>керуючись ст. ст. 12,  122,  141 Земельного кодексу України,</w:t>
      </w:r>
      <w:r w:rsidRPr="00414615">
        <w:rPr>
          <w:rFonts w:ascii="Times New Roman" w:eastAsia="Times New Roman" w:hAnsi="Times New Roman" w:cs="Times New Roman"/>
          <w:bCs/>
          <w:kern w:val="0"/>
          <w:sz w:val="28"/>
          <w:szCs w:val="28"/>
          <w:shd w:val="clear" w:color="auto" w:fill="FFFFFF"/>
          <w:lang w:bidi="ar-SA"/>
        </w:rPr>
        <w:t xml:space="preserve"> </w:t>
      </w:r>
      <w:r w:rsidRPr="00414615">
        <w:rPr>
          <w:rFonts w:ascii="Times New Roman" w:eastAsia="Times New Roman" w:hAnsi="Times New Roman" w:cs="Times New Roman"/>
          <w:kern w:val="0"/>
          <w:sz w:val="28"/>
          <w:szCs w:val="28"/>
          <w:lang w:bidi="ar-SA"/>
        </w:rPr>
        <w:t xml:space="preserve"> ст. 31, 32 Закону України «Про оренду землі», п.34 ч. 1 ст. 26 Закону України «Про місцеве самоврядування в Україні», міська рада ВИРІШИЛА:</w:t>
      </w:r>
    </w:p>
    <w:p w:rsidR="00414615" w:rsidRPr="00414615" w:rsidRDefault="00414615" w:rsidP="00414615">
      <w:pPr>
        <w:widowControl/>
        <w:ind w:firstLine="851"/>
        <w:jc w:val="both"/>
        <w:rPr>
          <w:rFonts w:ascii="Times New Roman" w:eastAsia="Calibri" w:hAnsi="Times New Roman" w:cs="Times New Roman"/>
          <w:kern w:val="0"/>
          <w:sz w:val="28"/>
          <w:szCs w:val="28"/>
          <w:lang w:bidi="ar-SA"/>
        </w:rPr>
      </w:pPr>
    </w:p>
    <w:p w:rsidR="00414615" w:rsidRPr="00414615" w:rsidRDefault="00414615" w:rsidP="00414615">
      <w:pPr>
        <w:widowControl/>
        <w:ind w:firstLine="851"/>
        <w:jc w:val="both"/>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1.Припинити </w:t>
      </w:r>
      <w:bookmarkStart w:id="1" w:name="_Hlk16841555"/>
      <w:r w:rsidRPr="00414615">
        <w:rPr>
          <w:rFonts w:ascii="Times New Roman" w:eastAsia="Times New Roman" w:hAnsi="Times New Roman" w:cs="Times New Roman"/>
          <w:kern w:val="0"/>
          <w:sz w:val="28"/>
          <w:szCs w:val="28"/>
          <w:lang w:bidi="ar-SA"/>
        </w:rPr>
        <w:t>Товариству з обмеженою відповідальністю  «АРКОС»  право користування земельною ділянкою</w:t>
      </w:r>
      <w:bookmarkStart w:id="2" w:name="_Hlk531875919"/>
      <w:r w:rsidRPr="00414615">
        <w:rPr>
          <w:rFonts w:ascii="Times New Roman" w:eastAsia="Times New Roman" w:hAnsi="Times New Roman" w:cs="Times New Roman"/>
          <w:kern w:val="0"/>
          <w:sz w:val="28"/>
          <w:szCs w:val="28"/>
          <w:lang w:bidi="ar-SA"/>
        </w:rPr>
        <w:t xml:space="preserve"> </w:t>
      </w:r>
      <w:r w:rsidRPr="00414615">
        <w:rPr>
          <w:rFonts w:ascii="Times New Roman" w:eastAsia="Times New Roman" w:hAnsi="Times New Roman" w:cs="Times New Roman"/>
          <w:kern w:val="0"/>
          <w:sz w:val="28"/>
          <w:szCs w:val="28"/>
          <w:lang w:eastAsia="en-US" w:bidi="ar-SA"/>
        </w:rPr>
        <w:t xml:space="preserve">площею </w:t>
      </w:r>
      <w:bookmarkStart w:id="3" w:name="_Hlk514146247"/>
      <w:bookmarkEnd w:id="1"/>
      <w:bookmarkEnd w:id="2"/>
      <w:r w:rsidRPr="00414615">
        <w:rPr>
          <w:rFonts w:ascii="Times New Roman" w:eastAsia="Times New Roman" w:hAnsi="Times New Roman" w:cs="Times New Roman"/>
          <w:kern w:val="0"/>
          <w:sz w:val="28"/>
          <w:szCs w:val="28"/>
          <w:lang w:bidi="ar-SA"/>
        </w:rPr>
        <w:t xml:space="preserve">1222 кв.м (кадастровий номер: 6810600000:04:007:0007), що розташована </w:t>
      </w:r>
      <w:bookmarkStart w:id="4" w:name="_Hlk86845090"/>
      <w:r w:rsidRPr="00414615">
        <w:rPr>
          <w:rFonts w:ascii="Times New Roman" w:eastAsia="Times New Roman" w:hAnsi="Times New Roman" w:cs="Times New Roman"/>
          <w:kern w:val="0"/>
          <w:sz w:val="28"/>
          <w:szCs w:val="28"/>
          <w:lang w:bidi="ar-SA"/>
        </w:rPr>
        <w:t>по вул. Зарічній, 2А в м.</w:t>
      </w:r>
      <w:r>
        <w:rPr>
          <w:rFonts w:ascii="Times New Roman" w:eastAsia="Times New Roman" w:hAnsi="Times New Roman" w:cs="Times New Roman"/>
          <w:kern w:val="0"/>
          <w:sz w:val="28"/>
          <w:szCs w:val="28"/>
          <w:lang w:bidi="ar-SA"/>
        </w:rPr>
        <w:t xml:space="preserve"> </w:t>
      </w:r>
      <w:bookmarkStart w:id="5" w:name="_GoBack"/>
      <w:bookmarkEnd w:id="5"/>
      <w:r w:rsidRPr="00414615">
        <w:rPr>
          <w:rFonts w:ascii="Times New Roman" w:eastAsia="Times New Roman" w:hAnsi="Times New Roman" w:cs="Times New Roman"/>
          <w:kern w:val="0"/>
          <w:sz w:val="28"/>
          <w:szCs w:val="28"/>
          <w:lang w:bidi="ar-SA"/>
        </w:rPr>
        <w:t xml:space="preserve">Славуті, цільове призначення земельної ділянки: </w:t>
      </w:r>
      <w:bookmarkEnd w:id="3"/>
      <w:bookmarkEnd w:id="4"/>
      <w:r w:rsidRPr="00414615">
        <w:rPr>
          <w:rFonts w:ascii="Times New Roman" w:eastAsia="Times New Roman" w:hAnsi="Times New Roman" w:cs="Times New Roman"/>
          <w:kern w:val="0"/>
          <w:sz w:val="28"/>
          <w:szCs w:val="28"/>
          <w:lang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14615">
        <w:rPr>
          <w:rFonts w:ascii="Times New Roman" w:eastAsia="Times New Roman" w:hAnsi="Times New Roman" w:cs="Times New Roman"/>
          <w:kern w:val="0"/>
          <w:sz w:val="28"/>
          <w:szCs w:val="28"/>
          <w:shd w:val="clear" w:color="auto" w:fill="FFFFFF"/>
          <w:lang w:bidi="ar-SA"/>
        </w:rPr>
        <w:t>,</w:t>
      </w:r>
      <w:r w:rsidRPr="00414615">
        <w:rPr>
          <w:rFonts w:ascii="Times New Roman" w:eastAsia="Times New Roman" w:hAnsi="Times New Roman" w:cs="Times New Roman"/>
          <w:kern w:val="0"/>
          <w:sz w:val="28"/>
          <w:szCs w:val="28"/>
          <w:lang w:bidi="ar-SA"/>
        </w:rPr>
        <w:t xml:space="preserve"> що перебуває в користуванні на умовах оренди відповідно до </w:t>
      </w:r>
      <w:bookmarkStart w:id="6" w:name="_Hlk497215205"/>
      <w:r w:rsidRPr="00414615">
        <w:rPr>
          <w:rFonts w:ascii="Times New Roman" w:eastAsia="Times New Roman" w:hAnsi="Times New Roman" w:cs="Times New Roman"/>
          <w:kern w:val="0"/>
          <w:sz w:val="28"/>
          <w:szCs w:val="28"/>
          <w:lang w:bidi="ar-SA"/>
        </w:rPr>
        <w:t xml:space="preserve">Договору оренди землі від </w:t>
      </w:r>
      <w:bookmarkEnd w:id="6"/>
      <w:r w:rsidRPr="00414615">
        <w:rPr>
          <w:rFonts w:ascii="Times New Roman" w:eastAsia="Times New Roman" w:hAnsi="Times New Roman" w:cs="Times New Roman"/>
          <w:kern w:val="0"/>
          <w:sz w:val="28"/>
          <w:szCs w:val="28"/>
          <w:lang w:bidi="ar-SA"/>
        </w:rPr>
        <w:t>14.11.2007 зі змінами та доповненнями</w:t>
      </w:r>
      <w:r w:rsidRPr="00414615">
        <w:rPr>
          <w:rFonts w:ascii="Times New Roman" w:eastAsia="Times New Roman" w:hAnsi="Times New Roman" w:cs="Times New Roman"/>
          <w:bCs/>
          <w:color w:val="000000"/>
          <w:kern w:val="0"/>
          <w:sz w:val="28"/>
          <w:szCs w:val="28"/>
          <w:lang w:bidi="ar-SA"/>
        </w:rPr>
        <w:t>.</w:t>
      </w:r>
    </w:p>
    <w:p w:rsidR="00414615" w:rsidRPr="00414615" w:rsidRDefault="00414615" w:rsidP="00414615">
      <w:pPr>
        <w:widowControl/>
        <w:ind w:firstLine="851"/>
        <w:jc w:val="both"/>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eastAsia="en-US" w:bidi="ar-SA"/>
        </w:rPr>
        <w:t>2.</w:t>
      </w:r>
      <w:r w:rsidRPr="00414615">
        <w:rPr>
          <w:rFonts w:ascii="Times New Roman" w:eastAsia="Times New Roman" w:hAnsi="Times New Roman" w:cs="Times New Roman"/>
          <w:kern w:val="0"/>
          <w:sz w:val="28"/>
          <w:szCs w:val="28"/>
          <w:lang w:bidi="ar-SA"/>
        </w:rPr>
        <w:t xml:space="preserve">Товариству з обмеженою відповідальністю  «АРКОС»  </w:t>
      </w:r>
      <w:r w:rsidRPr="00414615">
        <w:rPr>
          <w:rFonts w:ascii="Times New Roman" w:eastAsia="Times New Roman" w:hAnsi="Times New Roman" w:cs="Times New Roman"/>
          <w:bCs/>
          <w:color w:val="000000"/>
          <w:kern w:val="0"/>
          <w:sz w:val="28"/>
          <w:szCs w:val="28"/>
          <w:lang w:bidi="ar-SA"/>
        </w:rPr>
        <w:t xml:space="preserve">укласти </w:t>
      </w:r>
      <w:r w:rsidRPr="00414615">
        <w:rPr>
          <w:rFonts w:ascii="Times New Roman" w:eastAsia="Times New Roman" w:hAnsi="Times New Roman" w:cs="Times New Roman"/>
          <w:kern w:val="0"/>
          <w:sz w:val="28"/>
          <w:szCs w:val="28"/>
          <w:lang w:bidi="ar-SA"/>
        </w:rPr>
        <w:t>угоду про розірвання Договору оренди землі від 14.11.2007 зі змінами та доповненнями та  внести відповідні відомості до Державного реєстру речових прав на нерухоме майно щодо припинення речового права користування земельною ділянкою, зазначеної в пункті 1 рішення, в порядку визначеному законодавством.</w:t>
      </w:r>
    </w:p>
    <w:p w:rsidR="00414615" w:rsidRPr="00414615" w:rsidRDefault="00414615" w:rsidP="00414615">
      <w:pPr>
        <w:widowControl/>
        <w:ind w:firstLine="851"/>
        <w:jc w:val="both"/>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3.Контроль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rsidR="00414615" w:rsidRPr="00414615" w:rsidRDefault="00414615" w:rsidP="00414615">
      <w:pPr>
        <w:widowControl/>
        <w:tabs>
          <w:tab w:val="left" w:pos="1956"/>
        </w:tabs>
        <w:jc w:val="both"/>
        <w:rPr>
          <w:rFonts w:ascii="Times New Roman" w:eastAsia="Calibri" w:hAnsi="Times New Roman" w:cs="Times New Roman"/>
          <w:kern w:val="0"/>
          <w:sz w:val="22"/>
          <w:szCs w:val="28"/>
          <w:lang w:val="ru-RU" w:bidi="ar-SA"/>
        </w:rPr>
      </w:pPr>
    </w:p>
    <w:p w:rsidR="00414615" w:rsidRPr="00414615" w:rsidRDefault="00414615" w:rsidP="00414615">
      <w:pPr>
        <w:widowControl/>
        <w:tabs>
          <w:tab w:val="left" w:pos="5376"/>
        </w:tabs>
        <w:jc w:val="center"/>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Міський голова                                                                       Василь СИДОР</w:t>
      </w:r>
    </w:p>
    <w:p w:rsidR="00414615" w:rsidRPr="00414615" w:rsidRDefault="00414615" w:rsidP="00414615">
      <w:pPr>
        <w:widowControl/>
        <w:tabs>
          <w:tab w:val="left" w:pos="5376"/>
        </w:tabs>
        <w:jc w:val="center"/>
        <w:rPr>
          <w:rFonts w:ascii="Times New Roman" w:eastAsia="Times New Roman" w:hAnsi="Times New Roman" w:cs="Times New Roman"/>
          <w:kern w:val="0"/>
          <w:sz w:val="28"/>
          <w:szCs w:val="28"/>
          <w:lang w:bidi="ar-SA"/>
        </w:rPr>
      </w:pPr>
    </w:p>
    <w:p w:rsidR="00414615" w:rsidRPr="00414615" w:rsidRDefault="00414615" w:rsidP="00414615">
      <w:pPr>
        <w:widowControl/>
        <w:tabs>
          <w:tab w:val="left" w:pos="5376"/>
        </w:tabs>
        <w:jc w:val="center"/>
        <w:rPr>
          <w:rFonts w:ascii="Times New Roman" w:eastAsia="Times New Roman" w:hAnsi="Times New Roman" w:cs="Times New Roman"/>
          <w:kern w:val="0"/>
          <w:sz w:val="28"/>
          <w:szCs w:val="28"/>
          <w:lang w:bidi="ar-SA"/>
        </w:rPr>
      </w:pPr>
    </w:p>
    <w:p w:rsidR="00414615" w:rsidRDefault="00414615" w:rsidP="00414615">
      <w:pPr>
        <w:widowControl/>
        <w:rPr>
          <w:rFonts w:ascii="Times New Roman" w:eastAsia="Times New Roman" w:hAnsi="Times New Roman" w:cs="Times New Roman"/>
          <w:kern w:val="0"/>
          <w:sz w:val="28"/>
          <w:szCs w:val="28"/>
          <w:lang w:bidi="ar-SA"/>
        </w:rPr>
      </w:pPr>
    </w:p>
    <w:p w:rsidR="00414615" w:rsidRDefault="00414615" w:rsidP="00414615">
      <w:pPr>
        <w:widowControl/>
        <w:rPr>
          <w:rFonts w:ascii="Times New Roman" w:eastAsia="Times New Roman" w:hAnsi="Times New Roman" w:cs="Times New Roman"/>
          <w:kern w:val="0"/>
          <w:sz w:val="28"/>
          <w:szCs w:val="28"/>
          <w:lang w:bidi="ar-SA"/>
        </w:rPr>
      </w:pPr>
    </w:p>
    <w:p w:rsidR="00414615" w:rsidRDefault="00414615" w:rsidP="00414615">
      <w:pPr>
        <w:widowControl/>
        <w:rPr>
          <w:rFonts w:ascii="Times New Roman" w:eastAsia="Times New Roman" w:hAnsi="Times New Roman" w:cs="Times New Roman"/>
          <w:kern w:val="0"/>
          <w:sz w:val="28"/>
          <w:szCs w:val="28"/>
          <w:lang w:bidi="ar-SA"/>
        </w:rPr>
      </w:pPr>
    </w:p>
    <w:p w:rsidR="00414615" w:rsidRPr="00414615" w:rsidRDefault="00414615" w:rsidP="00414615">
      <w:pPr>
        <w:widowControl/>
        <w:rPr>
          <w:rFonts w:ascii="Times New Roman" w:eastAsia="Times New Roman" w:hAnsi="Times New Roman" w:cs="Times New Roman"/>
          <w:b/>
          <w:bCs/>
          <w:kern w:val="0"/>
          <w:sz w:val="28"/>
          <w:szCs w:val="28"/>
          <w:lang w:val="ru-RU" w:bidi="ar-SA"/>
        </w:rPr>
      </w:pP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Секретар Славутської міської ради                                 Світлана </w:t>
      </w:r>
      <w:r w:rsidRPr="00414615">
        <w:rPr>
          <w:rFonts w:ascii="Times New Roman" w:eastAsia="Times New Roman" w:hAnsi="Times New Roman" w:cs="Times New Roman"/>
          <w:bCs/>
          <w:kern w:val="0"/>
          <w:sz w:val="28"/>
          <w:szCs w:val="28"/>
          <w:lang w:bidi="ar-SA"/>
        </w:rPr>
        <w:t xml:space="preserve">ФЕДОРЧУК </w:t>
      </w:r>
    </w:p>
    <w:p w:rsidR="00414615" w:rsidRPr="00414615" w:rsidRDefault="00414615" w:rsidP="00414615">
      <w:pPr>
        <w:widowControl/>
        <w:rPr>
          <w:rFonts w:ascii="Times New Roman" w:eastAsia="Times New Roman" w:hAnsi="Times New Roman" w:cs="Times New Roman"/>
          <w:kern w:val="0"/>
          <w:sz w:val="28"/>
          <w:szCs w:val="28"/>
          <w:lang w:bidi="ar-SA"/>
        </w:rPr>
      </w:pPr>
    </w:p>
    <w:p w:rsidR="00414615" w:rsidRPr="00414615" w:rsidRDefault="00414615" w:rsidP="00414615">
      <w:pPr>
        <w:widowControl/>
        <w:rPr>
          <w:rFonts w:ascii="Times New Roman" w:eastAsia="Times New Roman" w:hAnsi="Times New Roman" w:cs="Times New Roman"/>
          <w:kern w:val="0"/>
          <w:sz w:val="28"/>
          <w:szCs w:val="28"/>
          <w:lang w:bidi="ar-SA"/>
        </w:rPr>
      </w:pP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Заступник міського голови з питань</w:t>
      </w: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діяльності виконавчих органів ради                               Людмила КАЛЮЖНЮК </w:t>
      </w:r>
    </w:p>
    <w:p w:rsidR="00414615" w:rsidRPr="00414615" w:rsidRDefault="00414615" w:rsidP="00414615">
      <w:pPr>
        <w:widowControl/>
        <w:rPr>
          <w:rFonts w:ascii="Times New Roman" w:eastAsia="Times New Roman" w:hAnsi="Times New Roman" w:cs="Times New Roman"/>
          <w:kern w:val="0"/>
          <w:sz w:val="28"/>
          <w:szCs w:val="28"/>
          <w:lang w:bidi="ar-SA"/>
        </w:rPr>
      </w:pP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Начальник відділу з питань </w:t>
      </w:r>
    </w:p>
    <w:p w:rsidR="00414615" w:rsidRPr="00414615" w:rsidRDefault="00414615" w:rsidP="00414615">
      <w:pPr>
        <w:widowControl/>
        <w:tabs>
          <w:tab w:val="left" w:pos="7230"/>
        </w:tabs>
        <w:rPr>
          <w:rFonts w:ascii="Times New Roman" w:eastAsia="Times New Roman" w:hAnsi="Times New Roman" w:cs="Times New Roman"/>
          <w:kern w:val="0"/>
          <w:sz w:val="28"/>
          <w:szCs w:val="28"/>
          <w:lang w:bidi="ar-SA"/>
        </w:rPr>
      </w:pPr>
      <w:r w:rsidRPr="00414615">
        <w:rPr>
          <w:rFonts w:ascii="Times New Roman" w:eastAsia="Times New Roman" w:hAnsi="Times New Roman" w:cs="Times New Roman"/>
          <w:kern w:val="0"/>
          <w:sz w:val="28"/>
          <w:szCs w:val="28"/>
          <w:lang w:bidi="ar-SA"/>
        </w:rPr>
        <w:t>регулювання земельних відносин</w:t>
      </w:r>
    </w:p>
    <w:p w:rsidR="00414615" w:rsidRPr="00414615" w:rsidRDefault="00414615" w:rsidP="00414615">
      <w:pPr>
        <w:widowControl/>
        <w:tabs>
          <w:tab w:val="left" w:pos="7230"/>
        </w:tabs>
        <w:rPr>
          <w:rFonts w:ascii="Times New Roman" w:eastAsia="Times New Roman" w:hAnsi="Times New Roman" w:cs="Times New Roman"/>
          <w:kern w:val="0"/>
          <w:sz w:val="28"/>
          <w:szCs w:val="28"/>
          <w:lang w:bidi="ar-SA"/>
        </w:rPr>
      </w:pPr>
      <w:r w:rsidRPr="00414615">
        <w:rPr>
          <w:rFonts w:ascii="Times New Roman" w:eastAsia="Times New Roman" w:hAnsi="Times New Roman" w:cs="Times New Roman"/>
          <w:kern w:val="0"/>
          <w:sz w:val="28"/>
          <w:szCs w:val="28"/>
          <w:lang w:bidi="ar-SA"/>
        </w:rPr>
        <w:t xml:space="preserve">виконавчого комітету  </w:t>
      </w:r>
    </w:p>
    <w:p w:rsidR="00414615" w:rsidRPr="00414615" w:rsidRDefault="00414615" w:rsidP="00414615">
      <w:pPr>
        <w:widowControl/>
        <w:tabs>
          <w:tab w:val="left" w:pos="7230"/>
        </w:tabs>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Славутської міської ради                                                   Наталія ВАСИЛЕНКО</w:t>
      </w:r>
    </w:p>
    <w:p w:rsidR="00414615" w:rsidRPr="00414615" w:rsidRDefault="00414615" w:rsidP="00414615">
      <w:pPr>
        <w:widowControl/>
        <w:jc w:val="center"/>
        <w:rPr>
          <w:rFonts w:ascii="Times New Roman" w:eastAsia="Times New Roman" w:hAnsi="Times New Roman" w:cs="Times New Roman"/>
          <w:b/>
          <w:bCs/>
          <w:kern w:val="0"/>
          <w:sz w:val="28"/>
          <w:szCs w:val="28"/>
          <w:lang w:bidi="ar-SA"/>
        </w:rPr>
      </w:pPr>
    </w:p>
    <w:p w:rsidR="00414615" w:rsidRPr="00414615" w:rsidRDefault="00414615" w:rsidP="00414615">
      <w:pPr>
        <w:widowControl/>
        <w:jc w:val="center"/>
        <w:rPr>
          <w:rFonts w:ascii="Times New Roman" w:eastAsia="Times New Roman" w:hAnsi="Times New Roman" w:cs="Times New Roman"/>
          <w:b/>
          <w:bCs/>
          <w:kern w:val="0"/>
          <w:sz w:val="28"/>
          <w:szCs w:val="28"/>
          <w:lang w:bidi="ar-SA"/>
        </w:rPr>
      </w:pPr>
    </w:p>
    <w:p w:rsidR="00414615" w:rsidRPr="00414615" w:rsidRDefault="00414615" w:rsidP="00414615">
      <w:pPr>
        <w:widowControl/>
        <w:rPr>
          <w:rFonts w:ascii="Times New Roman" w:eastAsia="Times New Roman" w:hAnsi="Times New Roman" w:cs="Times New Roman"/>
          <w:kern w:val="0"/>
          <w:sz w:val="28"/>
          <w:szCs w:val="28"/>
          <w:lang w:bidi="ar-SA"/>
        </w:rPr>
      </w:pPr>
      <w:r w:rsidRPr="00414615">
        <w:rPr>
          <w:rFonts w:ascii="Times New Roman" w:eastAsia="Times New Roman" w:hAnsi="Times New Roman" w:cs="Times New Roman"/>
          <w:kern w:val="0"/>
          <w:sz w:val="28"/>
          <w:szCs w:val="28"/>
          <w:lang w:bidi="ar-SA"/>
        </w:rPr>
        <w:t xml:space="preserve">Начальник юридичного відділу </w:t>
      </w:r>
    </w:p>
    <w:p w:rsidR="00414615" w:rsidRPr="00414615" w:rsidRDefault="00414615" w:rsidP="00414615">
      <w:pPr>
        <w:widowControl/>
        <w:tabs>
          <w:tab w:val="left" w:pos="7230"/>
        </w:tabs>
        <w:rPr>
          <w:rFonts w:ascii="Times New Roman" w:eastAsia="Times New Roman" w:hAnsi="Times New Roman" w:cs="Times New Roman"/>
          <w:kern w:val="0"/>
          <w:sz w:val="28"/>
          <w:szCs w:val="28"/>
          <w:lang w:bidi="ar-SA"/>
        </w:rPr>
      </w:pPr>
      <w:r w:rsidRPr="00414615">
        <w:rPr>
          <w:rFonts w:ascii="Times New Roman" w:eastAsia="Times New Roman" w:hAnsi="Times New Roman" w:cs="Times New Roman"/>
          <w:kern w:val="0"/>
          <w:sz w:val="28"/>
          <w:szCs w:val="28"/>
          <w:lang w:bidi="ar-SA"/>
        </w:rPr>
        <w:t xml:space="preserve">виконавчого комітету  </w:t>
      </w: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Славутської міської ради                                                    Тетяна СУКОВА                          </w:t>
      </w:r>
      <w:r w:rsidRPr="00414615">
        <w:rPr>
          <w:rFonts w:ascii="Times New Roman" w:eastAsia="Times New Roman" w:hAnsi="Times New Roman" w:cs="Times New Roman"/>
          <w:kern w:val="0"/>
          <w:sz w:val="28"/>
          <w:szCs w:val="28"/>
          <w:lang w:bidi="ar-SA"/>
        </w:rPr>
        <w:tab/>
        <w:t xml:space="preserve"> </w:t>
      </w:r>
      <w:r w:rsidRPr="00414615">
        <w:rPr>
          <w:rFonts w:ascii="Times New Roman" w:eastAsia="Times New Roman" w:hAnsi="Times New Roman" w:cs="Times New Roman"/>
          <w:kern w:val="0"/>
          <w:sz w:val="28"/>
          <w:szCs w:val="28"/>
          <w:lang w:bidi="ar-SA"/>
        </w:rPr>
        <w:tab/>
      </w:r>
      <w:r w:rsidRPr="00414615">
        <w:rPr>
          <w:rFonts w:ascii="Times New Roman" w:eastAsia="Times New Roman" w:hAnsi="Times New Roman" w:cs="Times New Roman"/>
          <w:kern w:val="0"/>
          <w:sz w:val="28"/>
          <w:szCs w:val="28"/>
          <w:lang w:bidi="ar-SA"/>
        </w:rPr>
        <w:tab/>
        <w:t xml:space="preserve">  </w:t>
      </w:r>
    </w:p>
    <w:p w:rsidR="00414615" w:rsidRPr="00414615" w:rsidRDefault="00414615" w:rsidP="00414615">
      <w:pPr>
        <w:widowControl/>
        <w:jc w:val="center"/>
        <w:rPr>
          <w:rFonts w:ascii="Times New Roman" w:eastAsia="Times New Roman" w:hAnsi="Times New Roman" w:cs="Times New Roman"/>
          <w:b/>
          <w:bCs/>
          <w:kern w:val="0"/>
          <w:sz w:val="28"/>
          <w:szCs w:val="28"/>
          <w:lang w:val="ru-RU" w:bidi="ar-SA"/>
        </w:rPr>
      </w:pPr>
    </w:p>
    <w:p w:rsidR="00414615" w:rsidRPr="00414615" w:rsidRDefault="00414615" w:rsidP="00414615">
      <w:pPr>
        <w:widowControl/>
        <w:jc w:val="center"/>
        <w:rPr>
          <w:rFonts w:ascii="Times New Roman" w:eastAsia="Times New Roman" w:hAnsi="Times New Roman" w:cs="Times New Roman"/>
          <w:b/>
          <w:bCs/>
          <w:kern w:val="0"/>
          <w:sz w:val="28"/>
          <w:szCs w:val="28"/>
          <w:lang w:val="ru-RU" w:bidi="ar-SA"/>
        </w:rPr>
      </w:pP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lang w:bidi="ar-SA"/>
        </w:rPr>
        <w:t>Начальник фінансового управління</w:t>
      </w:r>
    </w:p>
    <w:p w:rsidR="00414615" w:rsidRPr="00414615" w:rsidRDefault="00414615" w:rsidP="00414615">
      <w:pPr>
        <w:widowControl/>
        <w:tabs>
          <w:tab w:val="left" w:pos="7230"/>
        </w:tabs>
        <w:rPr>
          <w:rFonts w:ascii="Times New Roman" w:eastAsia="Times New Roman" w:hAnsi="Times New Roman" w:cs="Times New Roman"/>
          <w:kern w:val="0"/>
          <w:sz w:val="28"/>
          <w:szCs w:val="28"/>
          <w:lang w:bidi="ar-SA"/>
        </w:rPr>
      </w:pPr>
      <w:r w:rsidRPr="00414615">
        <w:rPr>
          <w:rFonts w:ascii="Times New Roman" w:eastAsia="Times New Roman" w:hAnsi="Times New Roman" w:cs="Times New Roman"/>
          <w:kern w:val="0"/>
          <w:sz w:val="28"/>
          <w:szCs w:val="28"/>
          <w:lang w:bidi="ar-SA"/>
        </w:rPr>
        <w:t xml:space="preserve">виконавчого комітету   </w:t>
      </w:r>
    </w:p>
    <w:p w:rsidR="00414615" w:rsidRPr="00414615" w:rsidRDefault="00414615" w:rsidP="00414615">
      <w:pPr>
        <w:widowControl/>
        <w:tabs>
          <w:tab w:val="left" w:pos="7230"/>
        </w:tabs>
        <w:rPr>
          <w:rFonts w:ascii="Times New Roman" w:eastAsia="Times New Roman" w:hAnsi="Times New Roman" w:cs="Times New Roman"/>
          <w:kern w:val="0"/>
          <w:sz w:val="28"/>
          <w:szCs w:val="28"/>
          <w:lang w:bidi="ar-SA"/>
        </w:rPr>
      </w:pPr>
      <w:r w:rsidRPr="00414615">
        <w:rPr>
          <w:rFonts w:ascii="Times New Roman" w:eastAsia="Times New Roman" w:hAnsi="Times New Roman" w:cs="Times New Roman"/>
          <w:kern w:val="0"/>
          <w:sz w:val="28"/>
          <w:szCs w:val="28"/>
          <w:lang w:bidi="ar-SA"/>
        </w:rPr>
        <w:t xml:space="preserve">Славутської міської ради                                                    </w:t>
      </w:r>
      <w:r w:rsidRPr="00414615">
        <w:rPr>
          <w:rFonts w:ascii="Times New Roman" w:eastAsia="Times New Roman" w:hAnsi="Times New Roman" w:cs="Times New Roman"/>
          <w:kern w:val="0"/>
          <w:sz w:val="28"/>
          <w:lang w:bidi="ar-SA"/>
        </w:rPr>
        <w:t>Юлія ДОЛІШНА</w:t>
      </w:r>
    </w:p>
    <w:p w:rsidR="00414615" w:rsidRPr="00414615" w:rsidRDefault="00414615" w:rsidP="00414615">
      <w:pPr>
        <w:widowControl/>
        <w:rPr>
          <w:rFonts w:ascii="Times New Roman" w:eastAsia="Times New Roman" w:hAnsi="Times New Roman" w:cs="Times New Roman"/>
          <w:kern w:val="0"/>
          <w:sz w:val="28"/>
          <w:szCs w:val="28"/>
          <w:lang w:bidi="ar-SA"/>
        </w:rPr>
      </w:pPr>
    </w:p>
    <w:p w:rsidR="00414615" w:rsidRPr="00414615" w:rsidRDefault="00414615" w:rsidP="00414615">
      <w:pPr>
        <w:widowControl/>
        <w:rPr>
          <w:rFonts w:ascii="Times New Roman" w:eastAsia="Times New Roman" w:hAnsi="Times New Roman" w:cs="Times New Roman"/>
          <w:b/>
          <w:bCs/>
          <w:kern w:val="0"/>
          <w:sz w:val="28"/>
          <w:szCs w:val="28"/>
          <w:lang w:bidi="ar-SA"/>
        </w:rPr>
      </w:pP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Головний спеціаліст - юрист з питань </w:t>
      </w: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роботи ради юридичного відділу, </w:t>
      </w: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уповноважена особа з питань </w:t>
      </w: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запобігання та виявлення корупції </w:t>
      </w: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у депутатському корпусі </w:t>
      </w:r>
    </w:p>
    <w:p w:rsidR="00414615" w:rsidRPr="00414615" w:rsidRDefault="00414615" w:rsidP="00414615">
      <w:pPr>
        <w:widowControl/>
        <w:rPr>
          <w:rFonts w:ascii="Times New Roman" w:eastAsia="Times New Roman" w:hAnsi="Times New Roman" w:cs="Times New Roman"/>
          <w:kern w:val="0"/>
          <w:sz w:val="28"/>
          <w:lang w:bidi="ar-SA"/>
        </w:rPr>
      </w:pPr>
      <w:r w:rsidRPr="00414615">
        <w:rPr>
          <w:rFonts w:ascii="Times New Roman" w:eastAsia="Times New Roman" w:hAnsi="Times New Roman" w:cs="Times New Roman"/>
          <w:kern w:val="0"/>
          <w:sz w:val="28"/>
          <w:szCs w:val="28"/>
          <w:lang w:bidi="ar-SA"/>
        </w:rPr>
        <w:t xml:space="preserve">Славутської міської ради </w:t>
      </w:r>
      <w:r w:rsidRPr="00414615">
        <w:rPr>
          <w:rFonts w:ascii="Times New Roman" w:eastAsia="Times New Roman" w:hAnsi="Times New Roman" w:cs="Times New Roman"/>
          <w:kern w:val="0"/>
          <w:sz w:val="28"/>
          <w:szCs w:val="28"/>
          <w:lang w:bidi="ar-SA"/>
        </w:rPr>
        <w:tab/>
      </w:r>
      <w:r w:rsidRPr="00414615">
        <w:rPr>
          <w:rFonts w:ascii="Times New Roman" w:eastAsia="Times New Roman" w:hAnsi="Times New Roman" w:cs="Times New Roman"/>
          <w:kern w:val="0"/>
          <w:sz w:val="28"/>
          <w:szCs w:val="28"/>
          <w:lang w:bidi="ar-SA"/>
        </w:rPr>
        <w:tab/>
      </w:r>
      <w:r w:rsidRPr="00414615">
        <w:rPr>
          <w:rFonts w:ascii="Times New Roman" w:eastAsia="Times New Roman" w:hAnsi="Times New Roman" w:cs="Times New Roman"/>
          <w:kern w:val="0"/>
          <w:sz w:val="28"/>
          <w:szCs w:val="28"/>
          <w:lang w:bidi="ar-SA"/>
        </w:rPr>
        <w:tab/>
        <w:t xml:space="preserve">                         Анна КЕДРУН </w:t>
      </w:r>
    </w:p>
    <w:p w:rsidR="00414615" w:rsidRPr="00414615" w:rsidRDefault="00414615" w:rsidP="00414615">
      <w:pPr>
        <w:widowControl/>
        <w:rPr>
          <w:rFonts w:ascii="Times New Roman" w:eastAsia="Times New Roman" w:hAnsi="Times New Roman" w:cs="Times New Roman"/>
          <w:b/>
          <w:bCs/>
          <w:kern w:val="0"/>
          <w:sz w:val="28"/>
          <w:szCs w:val="28"/>
          <w:lang w:val="ru-RU" w:bidi="ar-SA"/>
        </w:rPr>
      </w:pPr>
    </w:p>
    <w:p w:rsidR="00414615" w:rsidRPr="00414615" w:rsidRDefault="00414615" w:rsidP="00414615">
      <w:pPr>
        <w:widowControl/>
        <w:tabs>
          <w:tab w:val="left" w:pos="709"/>
          <w:tab w:val="left" w:pos="5376"/>
        </w:tabs>
        <w:rPr>
          <w:rFonts w:ascii="Times New Roman" w:eastAsia="Times New Roman" w:hAnsi="Times New Roman" w:cs="Times New Roman"/>
          <w:b/>
          <w:bCs/>
          <w:kern w:val="0"/>
          <w:sz w:val="28"/>
          <w:szCs w:val="28"/>
          <w:lang w:val="ru-RU" w:bidi="ar-SA"/>
        </w:rPr>
      </w:pPr>
    </w:p>
    <w:p w:rsidR="00414615" w:rsidRPr="00414615" w:rsidRDefault="00414615" w:rsidP="00414615">
      <w:pPr>
        <w:widowControl/>
        <w:tabs>
          <w:tab w:val="left" w:pos="5376"/>
        </w:tabs>
        <w:jc w:val="center"/>
        <w:rPr>
          <w:rFonts w:ascii="Times New Roman" w:eastAsia="Times New Roman" w:hAnsi="Times New Roman" w:cs="Times New Roman"/>
          <w:kern w:val="0"/>
          <w:sz w:val="28"/>
          <w:szCs w:val="28"/>
          <w:lang w:bidi="ar-SA"/>
        </w:rPr>
      </w:pPr>
    </w:p>
    <w:p w:rsidR="00414615" w:rsidRPr="00414615" w:rsidRDefault="00414615" w:rsidP="00414615">
      <w:pPr>
        <w:widowControl/>
        <w:tabs>
          <w:tab w:val="left" w:pos="5376"/>
        </w:tabs>
        <w:jc w:val="center"/>
        <w:rPr>
          <w:rFonts w:ascii="Times New Roman" w:eastAsia="Times New Roman" w:hAnsi="Times New Roman" w:cs="Times New Roman"/>
          <w:kern w:val="0"/>
          <w:sz w:val="28"/>
          <w:szCs w:val="28"/>
          <w:lang w:bidi="ar-SA"/>
        </w:rPr>
      </w:pPr>
    </w:p>
    <w:p w:rsidR="003F77BC" w:rsidRDefault="003F77BC" w:rsidP="00414615">
      <w:pPr>
        <w:widowControl/>
        <w:ind w:right="4961"/>
        <w:jc w:val="both"/>
        <w:rPr>
          <w:rFonts w:ascii="Times New Roman" w:hAnsi="Times New Roman"/>
          <w:color w:val="000000"/>
          <w:sz w:val="28"/>
          <w:szCs w:val="28"/>
        </w:rPr>
      </w:pPr>
    </w:p>
    <w:sectPr w:rsidR="003F77BC" w:rsidSect="005148D0">
      <w:pgSz w:w="11906" w:h="16838"/>
      <w:pgMar w:top="709" w:right="761" w:bottom="993" w:left="15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915"/>
        </w:tabs>
        <w:ind w:left="915" w:hanging="555"/>
      </w:pPr>
      <w:rPr>
        <w:rFonts w:ascii="Times New Roman" w:hAnsi="Times New Roman" w:cs="Times New Roman" w:hint="default"/>
        <w:szCs w:val="28"/>
        <w:lang w:eastAsia="zh-CN"/>
      </w:rPr>
    </w:lvl>
  </w:abstractNum>
  <w:abstractNum w:abstractNumId="1" w15:restartNumberingAfterBreak="0">
    <w:nsid w:val="00000003"/>
    <w:multiLevelType w:val="multilevel"/>
    <w:tmpl w:val="00000003"/>
    <w:name w:val="WW8Num4"/>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5"/>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37D937A5"/>
    <w:multiLevelType w:val="multilevel"/>
    <w:tmpl w:val="0CBE5ABC"/>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5353633C"/>
    <w:multiLevelType w:val="multilevel"/>
    <w:tmpl w:val="721C0742"/>
    <w:lvl w:ilvl="0">
      <w:numFmt w:val="bullet"/>
      <w:lvlText w:val="-"/>
      <w:lvlJc w:val="left"/>
      <w:pPr>
        <w:tabs>
          <w:tab w:val="num" w:pos="915"/>
        </w:tabs>
        <w:ind w:left="915" w:hanging="555"/>
      </w:pPr>
      <w:rPr>
        <w:rFonts w:ascii="Times New Roman" w:hAnsi="Times New Roman" w:cs="Times New Roman" w:hint="default"/>
        <w:szCs w:val="28"/>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B543D88"/>
    <w:multiLevelType w:val="multilevel"/>
    <w:tmpl w:val="91C2529A"/>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BC"/>
    <w:rsid w:val="00043238"/>
    <w:rsid w:val="000A0F3C"/>
    <w:rsid w:val="003F77BC"/>
    <w:rsid w:val="00414615"/>
    <w:rsid w:val="005148D0"/>
    <w:rsid w:val="00AF75FE"/>
    <w:rsid w:val="00B116D4"/>
    <w:rsid w:val="00C00477"/>
    <w:rsid w:val="00C5196C"/>
    <w:rsid w:val="00CE5322"/>
    <w:rsid w:val="00E0547C"/>
    <w:rsid w:val="00F75C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9337"/>
  <w15:docId w15:val="{28CEEC24-3287-4A4E-961C-EB32682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0"/>
    <w:next w:val="a1"/>
    <w:uiPriority w:val="9"/>
    <w:semiHidden/>
    <w:unhideWhenUsed/>
    <w:qFormat/>
    <w:pPr>
      <w:spacing w:before="20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customStyle="1" w:styleId="1">
    <w:name w:val="Стиль1"/>
    <w:basedOn w:val="a"/>
    <w:qFormat/>
    <w:pPr>
      <w:ind w:firstLine="851"/>
      <w:jc w:val="both"/>
    </w:pPr>
    <w:rPr>
      <w:szCs w:val="28"/>
    </w:rPr>
  </w:style>
  <w:style w:type="paragraph" w:customStyle="1" w:styleId="10">
    <w:name w:val="Без интервала1"/>
    <w:qFormat/>
    <w:rPr>
      <w:rFonts w:ascii="Times New Roman" w:eastAsia="Calibri" w:hAnsi="Times New Roman" w:cs="Times New Roman"/>
      <w:sz w:val="22"/>
      <w:szCs w:val="22"/>
      <w:lang w:val="ru-RU" w:bidi="ar-SA"/>
    </w:rPr>
  </w:style>
  <w:style w:type="paragraph" w:customStyle="1" w:styleId="a8">
    <w:name w:val="Вміст таблиці"/>
    <w:basedOn w:val="a"/>
    <w:qFormat/>
    <w:pPr>
      <w:suppressLineNumbers/>
    </w:pPr>
  </w:style>
  <w:style w:type="paragraph" w:customStyle="1" w:styleId="a9">
    <w:name w:val="Заголовок таблиці"/>
    <w:basedOn w:val="a8"/>
    <w:qFormat/>
    <w:pPr>
      <w:jc w:val="center"/>
    </w:pPr>
    <w:rPr>
      <w:b/>
      <w:bCs/>
    </w:rPr>
  </w:style>
  <w:style w:type="paragraph" w:styleId="aa">
    <w:name w:val="Balloon Text"/>
    <w:basedOn w:val="a"/>
    <w:link w:val="ab"/>
    <w:uiPriority w:val="99"/>
    <w:semiHidden/>
    <w:unhideWhenUsed/>
    <w:rsid w:val="00043238"/>
    <w:rPr>
      <w:rFonts w:ascii="Segoe UI" w:hAnsi="Segoe UI" w:cs="Mangal"/>
      <w:sz w:val="18"/>
      <w:szCs w:val="16"/>
    </w:rPr>
  </w:style>
  <w:style w:type="character" w:customStyle="1" w:styleId="ab">
    <w:name w:val="Текст у виносці Знак"/>
    <w:basedOn w:val="a2"/>
    <w:link w:val="aa"/>
    <w:uiPriority w:val="99"/>
    <w:semiHidden/>
    <w:rsid w:val="0004323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481</Words>
  <Characters>2742</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2022-09-09T11:31:00Z</cp:lastPrinted>
  <dcterms:created xsi:type="dcterms:W3CDTF">2022-04-28T08:26:00Z</dcterms:created>
  <dcterms:modified xsi:type="dcterms:W3CDTF">2022-10-24T12:19:00Z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2022-04-27T16:40:52Z</dcterms:modified>
  <cp:revision>15</cp:revision>
  <dc:subject/>
  <dc:title/>
</cp:coreProperties>
</file>