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BC" w:rsidRDefault="00AF75FE">
      <w:pPr>
        <w:ind w:firstLine="567"/>
        <w:jc w:val="center"/>
        <w:rPr>
          <w:rFonts w:hint="eastAsia"/>
          <w:szCs w:val="28"/>
          <w:lang w:val="ru-RU" w:eastAsia="uk-UA"/>
        </w:rPr>
      </w:pPr>
      <w:r>
        <w:rPr>
          <w:noProof/>
        </w:rPr>
        <w:drawing>
          <wp:inline distT="0" distB="0" distL="0" distR="0">
            <wp:extent cx="503555" cy="650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7BC" w:rsidRDefault="003F77BC">
      <w:pPr>
        <w:ind w:firstLine="567"/>
        <w:jc w:val="center"/>
        <w:rPr>
          <w:rFonts w:hint="eastAsia"/>
          <w:szCs w:val="28"/>
          <w:lang w:val="en-US" w:eastAsia="uk-UA"/>
        </w:rPr>
      </w:pP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 w:rsidR="003F77BC" w:rsidRDefault="009B686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 Т Я Г  З  </w:t>
      </w:r>
      <w:r w:rsidR="00AF75FE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="00AF75FE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AF75FE">
        <w:rPr>
          <w:rFonts w:ascii="Times New Roman" w:hAnsi="Times New Roman"/>
          <w:b/>
          <w:sz w:val="28"/>
          <w:szCs w:val="28"/>
        </w:rPr>
        <w:t xml:space="preserve"> Я</w:t>
      </w:r>
    </w:p>
    <w:p w:rsidR="003F77BC" w:rsidRDefault="005148D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A0F3C">
        <w:rPr>
          <w:rFonts w:ascii="Times New Roman" w:hAnsi="Times New Roman"/>
          <w:b/>
          <w:sz w:val="28"/>
          <w:szCs w:val="28"/>
        </w:rPr>
        <w:t>1</w:t>
      </w:r>
      <w:r w:rsidR="00AF75FE"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  <w:lang w:val="en-US"/>
        </w:rPr>
        <w:t>V</w:t>
      </w:r>
      <w:r w:rsidR="00AF75FE">
        <w:rPr>
          <w:rFonts w:ascii="Times New Roman" w:hAnsi="Times New Roman"/>
          <w:b/>
          <w:sz w:val="28"/>
          <w:szCs w:val="28"/>
        </w:rPr>
        <w:t>ІІІ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</w:rPr>
        <w:t>скликання</w:t>
      </w:r>
    </w:p>
    <w:p w:rsidR="003F77BC" w:rsidRDefault="003F77BC">
      <w:pPr>
        <w:ind w:firstLine="567"/>
        <w:jc w:val="center"/>
        <w:rPr>
          <w:rFonts w:hint="eastAsia"/>
          <w:b/>
          <w:szCs w:val="28"/>
          <w:lang w:eastAsia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5"/>
        <w:gridCol w:w="3190"/>
        <w:gridCol w:w="3191"/>
      </w:tblGrid>
      <w:tr w:rsidR="003F77BC">
        <w:tc>
          <w:tcPr>
            <w:tcW w:w="3225" w:type="dxa"/>
          </w:tcPr>
          <w:p w:rsidR="003F77BC" w:rsidRDefault="000A0F3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жовтня</w:t>
            </w:r>
            <w:r w:rsidR="00AF75FE">
              <w:rPr>
                <w:rFonts w:ascii="Times New Roman" w:hAnsi="Times New Roman"/>
                <w:sz w:val="28"/>
                <w:szCs w:val="28"/>
              </w:rPr>
              <w:t xml:space="preserve"> 2022 р.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1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A0F3C">
              <w:rPr>
                <w:rFonts w:ascii="Times New Roman" w:hAnsi="Times New Roman"/>
                <w:sz w:val="28"/>
                <w:szCs w:val="28"/>
              </w:rPr>
              <w:t>1</w:t>
            </w:r>
            <w:r w:rsidR="00696EED">
              <w:rPr>
                <w:rFonts w:ascii="Times New Roman" w:hAnsi="Times New Roman"/>
                <w:sz w:val="28"/>
                <w:szCs w:val="28"/>
              </w:rPr>
              <w:t>8</w:t>
            </w:r>
            <w:r w:rsidRPr="00C00477">
              <w:rPr>
                <w:rFonts w:ascii="Times New Roman" w:hAnsi="Times New Roman"/>
                <w:sz w:val="28"/>
                <w:szCs w:val="28"/>
              </w:rPr>
              <w:t>-</w:t>
            </w:r>
            <w:r w:rsidR="005148D0" w:rsidRPr="00C00477">
              <w:rPr>
                <w:rFonts w:ascii="Times New Roman" w:hAnsi="Times New Roman"/>
                <w:sz w:val="28"/>
                <w:szCs w:val="28"/>
              </w:rPr>
              <w:t>2</w:t>
            </w:r>
            <w:r w:rsidR="000A0F3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/2022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13533" w:rsidRPr="00E13533" w:rsidRDefault="00E13533" w:rsidP="00E13533">
      <w:pPr>
        <w:jc w:val="both"/>
        <w:rPr>
          <w:rFonts w:ascii="Times New Roman" w:hAnsi="Times New Roman" w:cs="Times New Roman"/>
          <w:sz w:val="28"/>
          <w:szCs w:val="28"/>
        </w:rPr>
      </w:pPr>
      <w:r w:rsidRPr="00E13533">
        <w:rPr>
          <w:rFonts w:ascii="Times New Roman" w:hAnsi="Times New Roman" w:cs="Times New Roman"/>
          <w:sz w:val="28"/>
          <w:szCs w:val="28"/>
        </w:rPr>
        <w:t xml:space="preserve">Про </w:t>
      </w:r>
      <w:r w:rsidRPr="00E13533">
        <w:rPr>
          <w:rFonts w:ascii="Times New Roman" w:hAnsi="Times New Roman" w:cs="Times New Roman"/>
          <w:color w:val="000000"/>
          <w:sz w:val="28"/>
          <w:szCs w:val="28"/>
        </w:rPr>
        <w:t>розгляд</w:t>
      </w:r>
      <w:r w:rsidRPr="00E13533">
        <w:rPr>
          <w:rFonts w:ascii="Times New Roman" w:hAnsi="Times New Roman" w:cs="Times New Roman"/>
          <w:sz w:val="28"/>
          <w:szCs w:val="28"/>
        </w:rPr>
        <w:t xml:space="preserve"> заяви КОЗЕЛА Миколи Петровича</w:t>
      </w:r>
    </w:p>
    <w:p w:rsidR="00E13533" w:rsidRPr="00E13533" w:rsidRDefault="00E13533" w:rsidP="00E13533">
      <w:pPr>
        <w:jc w:val="both"/>
        <w:rPr>
          <w:rFonts w:ascii="Times New Roman" w:hAnsi="Times New Roman" w:cs="Times New Roman"/>
          <w:sz w:val="28"/>
          <w:szCs w:val="28"/>
        </w:rPr>
      </w:pPr>
      <w:r w:rsidRPr="00E13533">
        <w:rPr>
          <w:rFonts w:ascii="Times New Roman" w:hAnsi="Times New Roman" w:cs="Times New Roman"/>
          <w:sz w:val="28"/>
          <w:szCs w:val="28"/>
        </w:rPr>
        <w:t>щодо передачі сформованої земельної ділянки</w:t>
      </w:r>
    </w:p>
    <w:p w:rsidR="00E13533" w:rsidRPr="00E13533" w:rsidRDefault="00E13533" w:rsidP="00E13533">
      <w:pPr>
        <w:jc w:val="both"/>
        <w:rPr>
          <w:rFonts w:ascii="Times New Roman" w:hAnsi="Times New Roman" w:cs="Times New Roman"/>
          <w:sz w:val="28"/>
          <w:szCs w:val="28"/>
        </w:rPr>
      </w:pPr>
      <w:r w:rsidRPr="00E13533">
        <w:rPr>
          <w:rFonts w:ascii="Times New Roman" w:hAnsi="Times New Roman" w:cs="Times New Roman"/>
          <w:sz w:val="28"/>
          <w:szCs w:val="28"/>
        </w:rPr>
        <w:t xml:space="preserve">по вул. Зарічній, 2А в м. Славуті </w:t>
      </w:r>
    </w:p>
    <w:p w:rsidR="00E13533" w:rsidRPr="00E13533" w:rsidRDefault="00E13533" w:rsidP="00E13533">
      <w:pPr>
        <w:tabs>
          <w:tab w:val="left" w:pos="5376"/>
        </w:tabs>
        <w:rPr>
          <w:rFonts w:ascii="Times New Roman" w:hAnsi="Times New Roman" w:cs="Times New Roman"/>
          <w:sz w:val="28"/>
          <w:szCs w:val="28"/>
        </w:rPr>
      </w:pPr>
      <w:r w:rsidRPr="00E13533">
        <w:rPr>
          <w:rFonts w:ascii="Times New Roman" w:hAnsi="Times New Roman" w:cs="Times New Roman"/>
          <w:sz w:val="28"/>
          <w:szCs w:val="28"/>
        </w:rPr>
        <w:t xml:space="preserve">в користування на умовах оренди та </w:t>
      </w:r>
    </w:p>
    <w:p w:rsidR="00E13533" w:rsidRPr="00E13533" w:rsidRDefault="00E13533" w:rsidP="00E13533">
      <w:pPr>
        <w:tabs>
          <w:tab w:val="left" w:pos="5376"/>
        </w:tabs>
        <w:rPr>
          <w:rFonts w:ascii="Times New Roman" w:hAnsi="Times New Roman" w:cs="Times New Roman"/>
          <w:sz w:val="28"/>
          <w:szCs w:val="28"/>
        </w:rPr>
      </w:pPr>
      <w:r w:rsidRPr="00E13533">
        <w:rPr>
          <w:rFonts w:ascii="Times New Roman" w:hAnsi="Times New Roman" w:cs="Times New Roman"/>
          <w:sz w:val="28"/>
          <w:szCs w:val="28"/>
        </w:rPr>
        <w:t xml:space="preserve">надання дозволу на проведення експертної </w:t>
      </w:r>
    </w:p>
    <w:p w:rsidR="00E13533" w:rsidRPr="00E13533" w:rsidRDefault="00E13533" w:rsidP="00E13533">
      <w:pPr>
        <w:tabs>
          <w:tab w:val="left" w:pos="5376"/>
        </w:tabs>
        <w:rPr>
          <w:rFonts w:ascii="Times New Roman" w:hAnsi="Times New Roman" w:cs="Times New Roman"/>
          <w:sz w:val="28"/>
          <w:szCs w:val="28"/>
        </w:rPr>
      </w:pPr>
      <w:r w:rsidRPr="00E13533">
        <w:rPr>
          <w:rFonts w:ascii="Times New Roman" w:hAnsi="Times New Roman" w:cs="Times New Roman"/>
          <w:sz w:val="28"/>
          <w:szCs w:val="28"/>
        </w:rPr>
        <w:t>грошової оцінки земельної ділянки</w:t>
      </w:r>
    </w:p>
    <w:p w:rsidR="00E13533" w:rsidRPr="00E13533" w:rsidRDefault="00E13533" w:rsidP="00E135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3533" w:rsidRPr="00E13533" w:rsidRDefault="00E13533" w:rsidP="00E135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3533" w:rsidRPr="00E13533" w:rsidRDefault="00E13533" w:rsidP="00E13533">
      <w:pPr>
        <w:tabs>
          <w:tab w:val="left" w:pos="5376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533">
        <w:rPr>
          <w:rFonts w:ascii="Times New Roman" w:hAnsi="Times New Roman" w:cs="Times New Roman"/>
          <w:sz w:val="28"/>
          <w:szCs w:val="28"/>
          <w:lang w:eastAsia="ru-RU"/>
        </w:rPr>
        <w:t xml:space="preserve">Розглянувши </w:t>
      </w:r>
      <w:bookmarkStart w:id="0" w:name="_Hlk65232762"/>
      <w:r w:rsidRPr="00E13533">
        <w:rPr>
          <w:rFonts w:ascii="Times New Roman" w:hAnsi="Times New Roman" w:cs="Times New Roman"/>
          <w:sz w:val="28"/>
          <w:szCs w:val="28"/>
          <w:lang w:eastAsia="ru-RU"/>
        </w:rPr>
        <w:t xml:space="preserve">заяву </w:t>
      </w:r>
      <w:bookmarkEnd w:id="0"/>
      <w:r w:rsidRPr="00E13533">
        <w:rPr>
          <w:rFonts w:ascii="Times New Roman" w:hAnsi="Times New Roman" w:cs="Times New Roman"/>
          <w:sz w:val="28"/>
          <w:szCs w:val="28"/>
          <w:lang w:eastAsia="ru-RU"/>
        </w:rPr>
        <w:t>від 14.09.2022 №6941/21-09/2022</w:t>
      </w:r>
      <w:r w:rsidRPr="00E13533">
        <w:rPr>
          <w:rFonts w:ascii="Times New Roman" w:hAnsi="Times New Roman" w:cs="Times New Roman"/>
          <w:sz w:val="28"/>
          <w:szCs w:val="28"/>
        </w:rPr>
        <w:t xml:space="preserve"> КОЗЕЛА Миколи Петровича </w:t>
      </w:r>
      <w:r w:rsidRPr="00E13533">
        <w:rPr>
          <w:rFonts w:ascii="Times New Roman" w:hAnsi="Times New Roman" w:cs="Times New Roman"/>
          <w:sz w:val="28"/>
          <w:szCs w:val="28"/>
          <w:lang w:eastAsia="ru-RU"/>
        </w:rPr>
        <w:t xml:space="preserve">щодо передачі в користування на умовах оренди земельної ділянки, що знаходиться за адресою: вул. </w:t>
      </w:r>
      <w:r w:rsidRPr="00E13533">
        <w:rPr>
          <w:rFonts w:ascii="Times New Roman" w:hAnsi="Times New Roman" w:cs="Times New Roman"/>
          <w:sz w:val="28"/>
          <w:szCs w:val="28"/>
        </w:rPr>
        <w:t xml:space="preserve">Зарічній, 2А </w:t>
      </w:r>
      <w:r w:rsidRPr="00E13533">
        <w:rPr>
          <w:rFonts w:ascii="Times New Roman" w:hAnsi="Times New Roman" w:cs="Times New Roman"/>
          <w:sz w:val="28"/>
          <w:szCs w:val="28"/>
          <w:lang w:eastAsia="ru-RU"/>
        </w:rPr>
        <w:t xml:space="preserve">в м. Славуті та </w:t>
      </w:r>
      <w:r w:rsidRPr="00E13533">
        <w:rPr>
          <w:rFonts w:ascii="Times New Roman" w:hAnsi="Times New Roman" w:cs="Times New Roman"/>
          <w:sz w:val="28"/>
          <w:szCs w:val="28"/>
        </w:rPr>
        <w:t>щодо надання дозволу на проведення експертної грошової оцінки вказаної земельної ділянки</w:t>
      </w:r>
      <w:r w:rsidRPr="00E13533">
        <w:rPr>
          <w:rFonts w:ascii="Times New Roman" w:hAnsi="Times New Roman" w:cs="Times New Roman"/>
          <w:sz w:val="28"/>
          <w:szCs w:val="28"/>
          <w:lang w:eastAsia="ru-RU"/>
        </w:rPr>
        <w:t>, беручи до уваги</w:t>
      </w:r>
      <w:r w:rsidRPr="00E1353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 що на зазначеній земельній ділянці розташований об’єкт нерухомого майна по вул.</w:t>
      </w:r>
      <w:r w:rsidRPr="00E13533">
        <w:rPr>
          <w:rFonts w:ascii="Times New Roman" w:hAnsi="Times New Roman" w:cs="Times New Roman"/>
          <w:sz w:val="28"/>
          <w:szCs w:val="28"/>
        </w:rPr>
        <w:t xml:space="preserve"> Перемоги, 2</w:t>
      </w:r>
      <w:r w:rsidRPr="00E13533">
        <w:rPr>
          <w:rFonts w:ascii="Times New Roman" w:hAnsi="Times New Roman" w:cs="Times New Roman"/>
          <w:sz w:val="28"/>
          <w:szCs w:val="28"/>
          <w:lang w:eastAsia="ru-RU"/>
        </w:rPr>
        <w:t xml:space="preserve"> в м. Славуті</w:t>
      </w:r>
      <w:r w:rsidRPr="00E1353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 який належить на праві власності заявнику відповідно до Витягу з Державного реєстру речових прав на нерухоме майно про реєстрацію права власності від 08.09.2022  №309502193 (номер запису про право власності/довірчої власності: 47823447)</w:t>
      </w:r>
      <w:r w:rsidRPr="00E135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1353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13533">
        <w:rPr>
          <w:rFonts w:ascii="Times New Roman" w:hAnsi="Times New Roman" w:cs="Times New Roman"/>
          <w:sz w:val="28"/>
          <w:szCs w:val="28"/>
        </w:rPr>
        <w:t>з метою приведення місця розташування земельної ділянки у відповідність до адреси розташованого на ній об’єкту нерухомого майна, згідно з наказом Управління містобудування та архітектури виконавчого комітету Славутської міської  ради №25-8/22од від 16.08.2022 «Про присвоєння адреси»</w:t>
      </w:r>
      <w:r w:rsidRPr="00E135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1353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13533">
        <w:rPr>
          <w:rFonts w:ascii="Times New Roman" w:hAnsi="Times New Roman" w:cs="Times New Roman"/>
          <w:sz w:val="28"/>
          <w:szCs w:val="28"/>
          <w:lang w:eastAsia="ru-RU"/>
        </w:rPr>
        <w:t xml:space="preserve">керуючись ст. ст. 12,  122, 124, 126, </w:t>
      </w:r>
      <w:r w:rsidRPr="00E13533">
        <w:rPr>
          <w:rFonts w:ascii="Times New Roman" w:hAnsi="Times New Roman" w:cs="Times New Roman"/>
          <w:color w:val="000000"/>
          <w:sz w:val="28"/>
          <w:szCs w:val="28"/>
        </w:rPr>
        <w:t xml:space="preserve">127, 128 </w:t>
      </w:r>
      <w:r w:rsidRPr="00E13533">
        <w:rPr>
          <w:rFonts w:ascii="Times New Roman" w:hAnsi="Times New Roman" w:cs="Times New Roman"/>
          <w:sz w:val="28"/>
          <w:szCs w:val="28"/>
          <w:lang w:eastAsia="ru-RU"/>
        </w:rPr>
        <w:t>Земельного кодексу України, Законом України «Про оренду землі»,</w:t>
      </w:r>
      <w:r w:rsidRPr="00E13533">
        <w:rPr>
          <w:rFonts w:ascii="Times New Roman" w:hAnsi="Times New Roman" w:cs="Times New Roman"/>
          <w:color w:val="000000"/>
          <w:sz w:val="28"/>
          <w:szCs w:val="28"/>
        </w:rPr>
        <w:t xml:space="preserve"> ст. </w:t>
      </w:r>
      <w:r w:rsidRPr="00E13533">
        <w:rPr>
          <w:rFonts w:ascii="Times New Roman" w:hAnsi="Times New Roman" w:cs="Times New Roman"/>
          <w:sz w:val="28"/>
          <w:szCs w:val="28"/>
        </w:rPr>
        <w:t xml:space="preserve">ст. 5, 13 Закону України «Про оцінку земель», </w:t>
      </w:r>
      <w:r w:rsidRPr="00E13533">
        <w:rPr>
          <w:rFonts w:ascii="Times New Roman" w:hAnsi="Times New Roman" w:cs="Times New Roman"/>
          <w:sz w:val="28"/>
          <w:szCs w:val="28"/>
          <w:lang w:eastAsia="ru-RU"/>
        </w:rPr>
        <w:t xml:space="preserve"> п. 34 ч. 1 ст. 26 Закону України «Про місцеве самоврядування в Україні», рішенням Славутської міської ради від </w:t>
      </w:r>
      <w:r w:rsidRPr="00E13533">
        <w:rPr>
          <w:rFonts w:ascii="Times New Roman" w:hAnsi="Times New Roman" w:cs="Times New Roman"/>
          <w:sz w:val="28"/>
          <w:szCs w:val="28"/>
        </w:rPr>
        <w:t>рішенням Славутської міської ради від 25 червня 2021 року №2-7/2021 «</w:t>
      </w:r>
      <w:r w:rsidRPr="00E13533">
        <w:rPr>
          <w:rFonts w:ascii="Times New Roman" w:hAnsi="Times New Roman" w:cs="Times New Roman"/>
          <w:color w:val="000000"/>
          <w:sz w:val="28"/>
          <w:szCs w:val="28"/>
        </w:rPr>
        <w:t>Про встановлення ставок плати за оренду земельних ділянок на території Славутської міської територіальної громади з 2022 року</w:t>
      </w:r>
      <w:r w:rsidRPr="00E13533">
        <w:rPr>
          <w:rFonts w:ascii="Times New Roman" w:hAnsi="Times New Roman" w:cs="Times New Roman"/>
          <w:sz w:val="28"/>
          <w:szCs w:val="28"/>
        </w:rPr>
        <w:t>»</w:t>
      </w:r>
      <w:r w:rsidRPr="00E135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1353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E13533">
        <w:rPr>
          <w:rFonts w:ascii="Times New Roman" w:hAnsi="Times New Roman" w:cs="Times New Roman"/>
          <w:sz w:val="28"/>
          <w:szCs w:val="28"/>
          <w:lang w:eastAsia="ru-RU"/>
        </w:rPr>
        <w:t xml:space="preserve"> міська рада ВИРІШИЛА:</w:t>
      </w:r>
    </w:p>
    <w:p w:rsidR="00E13533" w:rsidRPr="00E13533" w:rsidRDefault="00E13533" w:rsidP="00E13533">
      <w:pPr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13533" w:rsidRDefault="00E13533" w:rsidP="00E135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3533">
        <w:rPr>
          <w:rFonts w:ascii="Times New Roman" w:hAnsi="Times New Roman" w:cs="Times New Roman"/>
          <w:sz w:val="28"/>
          <w:szCs w:val="28"/>
          <w:lang w:eastAsia="ru-RU"/>
        </w:rPr>
        <w:t>1.Внести</w:t>
      </w:r>
      <w:r w:rsidRPr="00E1353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07169978"/>
      <w:r w:rsidRPr="00E13533">
        <w:rPr>
          <w:rFonts w:ascii="Times New Roman" w:hAnsi="Times New Roman" w:cs="Times New Roman"/>
          <w:sz w:val="28"/>
          <w:szCs w:val="28"/>
        </w:rPr>
        <w:t xml:space="preserve">відомості до Державного земельного кадастру щодо </w:t>
      </w:r>
      <w:bookmarkEnd w:id="1"/>
      <w:r w:rsidRPr="00E13533">
        <w:rPr>
          <w:rFonts w:ascii="Times New Roman" w:hAnsi="Times New Roman" w:cs="Times New Roman"/>
          <w:sz w:val="28"/>
          <w:szCs w:val="28"/>
        </w:rPr>
        <w:t xml:space="preserve">зміни місця розташування земельної ділянки </w:t>
      </w:r>
      <w:r w:rsidRPr="00E13533">
        <w:rPr>
          <w:rFonts w:ascii="Times New Roman" w:hAnsi="Times New Roman" w:cs="Times New Roman"/>
          <w:sz w:val="28"/>
          <w:szCs w:val="28"/>
          <w:lang w:eastAsia="en-US"/>
        </w:rPr>
        <w:t xml:space="preserve">площею </w:t>
      </w:r>
      <w:r w:rsidRPr="00E13533">
        <w:rPr>
          <w:rFonts w:ascii="Times New Roman" w:hAnsi="Times New Roman" w:cs="Times New Roman"/>
          <w:sz w:val="28"/>
          <w:szCs w:val="28"/>
          <w:lang w:eastAsia="ru-RU"/>
        </w:rPr>
        <w:t xml:space="preserve">1222 кв.м (кадастровий номер 6810600000:04:007:0007) </w:t>
      </w:r>
      <w:r w:rsidRPr="00E13533">
        <w:rPr>
          <w:rFonts w:ascii="Times New Roman" w:hAnsi="Times New Roman" w:cs="Times New Roman"/>
          <w:sz w:val="28"/>
          <w:szCs w:val="28"/>
        </w:rPr>
        <w:t xml:space="preserve">з вул. </w:t>
      </w:r>
      <w:r w:rsidRPr="00E135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3533">
        <w:rPr>
          <w:rFonts w:ascii="Times New Roman" w:hAnsi="Times New Roman" w:cs="Times New Roman"/>
          <w:sz w:val="28"/>
          <w:szCs w:val="28"/>
        </w:rPr>
        <w:t>Зарічна, 2А  на вул. Перемоги, 2, у зв'язку із присвоєнням адреси розташованого на ній  об’єкту  нерухомого майна.</w:t>
      </w:r>
    </w:p>
    <w:p w:rsidR="00E13533" w:rsidRDefault="00E13533" w:rsidP="00E135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3533" w:rsidRPr="00E13533" w:rsidRDefault="00E13533" w:rsidP="00E135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3533" w:rsidRDefault="00E13533" w:rsidP="00E1353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533" w:rsidRDefault="00E13533" w:rsidP="00E1353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533" w:rsidRPr="00E13533" w:rsidRDefault="00E13533" w:rsidP="00E13533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533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E135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Передати  </w:t>
      </w:r>
      <w:r w:rsidRPr="00E13533">
        <w:rPr>
          <w:rFonts w:ascii="Times New Roman" w:hAnsi="Times New Roman" w:cs="Times New Roman"/>
          <w:sz w:val="28"/>
          <w:szCs w:val="28"/>
        </w:rPr>
        <w:t xml:space="preserve">КОЗЕЛУ  Миколі Петровичу </w:t>
      </w:r>
      <w:r w:rsidRPr="00E13533">
        <w:rPr>
          <w:rFonts w:ascii="Times New Roman" w:hAnsi="Times New Roman" w:cs="Times New Roman"/>
          <w:sz w:val="28"/>
          <w:szCs w:val="28"/>
          <w:lang w:eastAsia="en-US"/>
        </w:rPr>
        <w:t xml:space="preserve">сформовану та зареєстровану земельну ділянку площею </w:t>
      </w:r>
      <w:r w:rsidRPr="00E13533">
        <w:rPr>
          <w:rFonts w:ascii="Times New Roman" w:hAnsi="Times New Roman" w:cs="Times New Roman"/>
          <w:sz w:val="28"/>
          <w:szCs w:val="28"/>
          <w:lang w:eastAsia="ru-RU"/>
        </w:rPr>
        <w:t>1222 кв.м (кадастровий номер 6810600000:04:007:0007), що розташована по вул.</w:t>
      </w:r>
      <w:r w:rsidRPr="00E13533">
        <w:rPr>
          <w:rFonts w:ascii="Times New Roman" w:hAnsi="Times New Roman" w:cs="Times New Roman"/>
          <w:sz w:val="28"/>
          <w:szCs w:val="28"/>
        </w:rPr>
        <w:t xml:space="preserve"> Перемоги, 2 </w:t>
      </w:r>
      <w:r w:rsidRPr="00E13533">
        <w:rPr>
          <w:rFonts w:ascii="Times New Roman" w:hAnsi="Times New Roman" w:cs="Times New Roman"/>
          <w:sz w:val="28"/>
          <w:szCs w:val="28"/>
          <w:lang w:eastAsia="ru-RU"/>
        </w:rPr>
        <w:t>в 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3533">
        <w:rPr>
          <w:rFonts w:ascii="Times New Roman" w:hAnsi="Times New Roman" w:cs="Times New Roman"/>
          <w:sz w:val="28"/>
          <w:szCs w:val="28"/>
          <w:lang w:eastAsia="ru-RU"/>
        </w:rPr>
        <w:t xml:space="preserve">Славуті, цільове призначення земельної ділянки: </w:t>
      </w:r>
      <w:r w:rsidRPr="00E13533">
        <w:rPr>
          <w:rFonts w:ascii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E13533">
        <w:rPr>
          <w:rFonts w:ascii="Times New Roman" w:hAnsi="Times New Roman" w:cs="Times New Roman"/>
          <w:sz w:val="28"/>
          <w:szCs w:val="28"/>
          <w:lang w:eastAsia="ru-RU"/>
        </w:rPr>
        <w:t xml:space="preserve"> в користування на умовах оренди строком на 3 (три) роки</w:t>
      </w:r>
      <w:r w:rsidRPr="00E13533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E13533">
        <w:rPr>
          <w:rFonts w:ascii="Times New Roman" w:hAnsi="Times New Roman" w:cs="Times New Roman"/>
          <w:sz w:val="28"/>
          <w:szCs w:val="28"/>
          <w:lang w:eastAsia="ru-RU"/>
        </w:rPr>
        <w:t>під об’єктом нерухомого майна, що належить заявнику на праві власності</w:t>
      </w:r>
      <w:r w:rsidRPr="00E1353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E13533">
        <w:rPr>
          <w:rFonts w:ascii="Times New Roman" w:hAnsi="Times New Roman" w:cs="Times New Roman"/>
          <w:sz w:val="28"/>
          <w:szCs w:val="28"/>
          <w:lang w:eastAsia="ru-RU"/>
        </w:rPr>
        <w:t xml:space="preserve"> Встановити розмір орендної плати 3% від нормативної грошової оцінки  земельної ділянки.</w:t>
      </w:r>
    </w:p>
    <w:p w:rsidR="00E13533" w:rsidRPr="00E13533" w:rsidRDefault="00E13533" w:rsidP="00E13533">
      <w:pPr>
        <w:suppressAutoHyphens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533">
        <w:rPr>
          <w:rFonts w:ascii="Times New Roman" w:hAnsi="Times New Roman" w:cs="Times New Roman"/>
          <w:sz w:val="28"/>
          <w:szCs w:val="28"/>
          <w:lang w:eastAsia="en-US"/>
        </w:rPr>
        <w:t>2.1.</w:t>
      </w:r>
      <w:r w:rsidRPr="00E13533">
        <w:rPr>
          <w:rFonts w:ascii="Times New Roman" w:hAnsi="Times New Roman" w:cs="Times New Roman"/>
          <w:sz w:val="28"/>
          <w:szCs w:val="28"/>
        </w:rPr>
        <w:t xml:space="preserve">КОЗЕЛУ Миколі Петровичу </w:t>
      </w:r>
      <w:r w:rsidRPr="00E13533">
        <w:rPr>
          <w:rFonts w:ascii="Times New Roman" w:hAnsi="Times New Roman" w:cs="Times New Roman"/>
          <w:sz w:val="28"/>
          <w:szCs w:val="28"/>
          <w:lang w:eastAsia="ru-RU"/>
        </w:rPr>
        <w:t xml:space="preserve">укласти Договір оренди землі та провести реєстрацію речового права на земельну ділянку в порядку, </w:t>
      </w:r>
      <w:r w:rsidRPr="00E13533">
        <w:rPr>
          <w:rFonts w:ascii="Times New Roman" w:eastAsia="Calibri" w:hAnsi="Times New Roman" w:cs="Times New Roman"/>
          <w:sz w:val="28"/>
          <w:szCs w:val="28"/>
          <w:lang w:eastAsia="en-US"/>
        </w:rPr>
        <w:t>визначеному</w:t>
      </w:r>
      <w:r w:rsidRPr="00E13533">
        <w:rPr>
          <w:rFonts w:ascii="Times New Roman" w:hAnsi="Times New Roman" w:cs="Times New Roman"/>
          <w:sz w:val="28"/>
          <w:szCs w:val="28"/>
          <w:lang w:eastAsia="ru-RU"/>
        </w:rPr>
        <w:t xml:space="preserve"> чинним законодавством.</w:t>
      </w:r>
    </w:p>
    <w:p w:rsidR="00E13533" w:rsidRPr="00E13533" w:rsidRDefault="00E13533" w:rsidP="00E135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3533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E13533">
        <w:rPr>
          <w:rFonts w:ascii="Times New Roman" w:hAnsi="Times New Roman" w:cs="Times New Roman"/>
          <w:sz w:val="28"/>
          <w:szCs w:val="28"/>
        </w:rPr>
        <w:t xml:space="preserve">Надати дозвіл на проведення експертної грошової оцінки земельної ділянки площею </w:t>
      </w:r>
      <w:r w:rsidRPr="00E13533">
        <w:rPr>
          <w:rFonts w:ascii="Times New Roman" w:hAnsi="Times New Roman" w:cs="Times New Roman"/>
          <w:sz w:val="28"/>
          <w:szCs w:val="28"/>
          <w:lang w:eastAsia="ru-RU"/>
        </w:rPr>
        <w:t xml:space="preserve">1222 кв.м (кадастровий номер 6810600000:04:007:0007), що розташована по вул. </w:t>
      </w:r>
      <w:r w:rsidRPr="00E13533">
        <w:rPr>
          <w:rFonts w:ascii="Times New Roman" w:hAnsi="Times New Roman" w:cs="Times New Roman"/>
          <w:sz w:val="28"/>
          <w:szCs w:val="28"/>
        </w:rPr>
        <w:t xml:space="preserve">Перемоги, 2 </w:t>
      </w:r>
      <w:r w:rsidRPr="00E13533">
        <w:rPr>
          <w:rFonts w:ascii="Times New Roman" w:hAnsi="Times New Roman" w:cs="Times New Roman"/>
          <w:sz w:val="28"/>
          <w:szCs w:val="28"/>
          <w:lang w:eastAsia="ru-RU"/>
        </w:rPr>
        <w:t>в м. Славуті</w:t>
      </w:r>
      <w:r w:rsidRPr="00E13533">
        <w:rPr>
          <w:rFonts w:ascii="Times New Roman" w:hAnsi="Times New Roman" w:cs="Times New Roman"/>
          <w:sz w:val="28"/>
          <w:szCs w:val="28"/>
        </w:rPr>
        <w:t>, під об’єктом нерухомого майна, що належить КОЗЕЛУ Миколі Петровичу на праві приватної власності, за цільовим призначенням -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E135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3533">
        <w:rPr>
          <w:rFonts w:ascii="Times New Roman" w:hAnsi="Times New Roman" w:cs="Times New Roman"/>
          <w:sz w:val="28"/>
          <w:szCs w:val="28"/>
        </w:rPr>
        <w:t>з подальшим продажем вказаної земельної ділянки.</w:t>
      </w:r>
    </w:p>
    <w:p w:rsidR="00E13533" w:rsidRPr="00E13533" w:rsidRDefault="00E13533" w:rsidP="00E135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3533">
        <w:rPr>
          <w:rFonts w:ascii="Times New Roman" w:hAnsi="Times New Roman" w:cs="Times New Roman"/>
          <w:sz w:val="28"/>
          <w:szCs w:val="28"/>
        </w:rPr>
        <w:t>4.КОЗЕЛУ Миколі Петровичу укласти договір про оплату авансового внеску в рахунок оплати ціни земельної ділянки, зазначеної в пункті 3 цього рішення в розмірі 20% вартості земельної ділянки визначеної за нормативною грошовою оцінкою земельної ділянки.</w:t>
      </w:r>
    </w:p>
    <w:p w:rsidR="00E13533" w:rsidRPr="00E13533" w:rsidRDefault="00E13533" w:rsidP="00E135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3533">
        <w:rPr>
          <w:rFonts w:ascii="Times New Roman" w:hAnsi="Times New Roman" w:cs="Times New Roman"/>
          <w:sz w:val="28"/>
          <w:szCs w:val="28"/>
        </w:rPr>
        <w:t>5.Доручити міському голові Василю СИДОРУ:</w:t>
      </w:r>
    </w:p>
    <w:p w:rsidR="00E13533" w:rsidRPr="00E13533" w:rsidRDefault="00E13533" w:rsidP="00E135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3533">
        <w:rPr>
          <w:rFonts w:ascii="Times New Roman" w:hAnsi="Times New Roman" w:cs="Times New Roman"/>
          <w:sz w:val="28"/>
          <w:szCs w:val="28"/>
        </w:rPr>
        <w:t>5.1.Укласти договір про оплату авансового внеску в рахунок оплати ціни земельної ділянки, в порядку визначеному чинним законодавством.</w:t>
      </w:r>
    </w:p>
    <w:p w:rsidR="00E13533" w:rsidRPr="00E13533" w:rsidRDefault="00E13533" w:rsidP="00E135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3533">
        <w:rPr>
          <w:rFonts w:ascii="Times New Roman" w:hAnsi="Times New Roman" w:cs="Times New Roman"/>
          <w:sz w:val="28"/>
          <w:szCs w:val="28"/>
        </w:rPr>
        <w:t>5.2.Після сплати авансового внеску зазначеного в пункті 4 цього рішення, замовити проведення експертної грошової оцінки земельної ділянки.</w:t>
      </w:r>
    </w:p>
    <w:p w:rsidR="00E13533" w:rsidRPr="00E13533" w:rsidRDefault="00E13533" w:rsidP="00E13533">
      <w:pPr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533">
        <w:rPr>
          <w:rFonts w:ascii="Times New Roman" w:hAnsi="Times New Roman" w:cs="Times New Roman"/>
          <w:sz w:val="28"/>
          <w:szCs w:val="28"/>
          <w:lang w:eastAsia="ru-RU"/>
        </w:rPr>
        <w:t xml:space="preserve">6.Контроль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:rsidR="00E13533" w:rsidRPr="00E13533" w:rsidRDefault="00E13533" w:rsidP="00E13533">
      <w:pPr>
        <w:pStyle w:val="10"/>
        <w:tabs>
          <w:tab w:val="left" w:pos="1956"/>
        </w:tabs>
        <w:ind w:firstLine="851"/>
        <w:jc w:val="both"/>
        <w:rPr>
          <w:sz w:val="28"/>
          <w:szCs w:val="28"/>
        </w:rPr>
      </w:pPr>
    </w:p>
    <w:p w:rsidR="00E13533" w:rsidRPr="00E13533" w:rsidRDefault="00E13533" w:rsidP="00E13533">
      <w:pPr>
        <w:pStyle w:val="10"/>
        <w:tabs>
          <w:tab w:val="left" w:pos="1956"/>
        </w:tabs>
        <w:ind w:firstLine="851"/>
        <w:jc w:val="both"/>
        <w:rPr>
          <w:sz w:val="28"/>
          <w:szCs w:val="28"/>
        </w:rPr>
      </w:pPr>
    </w:p>
    <w:p w:rsidR="00E13533" w:rsidRPr="00E13533" w:rsidRDefault="00E13533" w:rsidP="00E13533">
      <w:pPr>
        <w:tabs>
          <w:tab w:val="left" w:pos="53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13533">
        <w:rPr>
          <w:rFonts w:ascii="Times New Roman" w:hAnsi="Times New Roman" w:cs="Times New Roman"/>
          <w:sz w:val="28"/>
          <w:szCs w:val="28"/>
        </w:rPr>
        <w:t xml:space="preserve">           Міський голова                                                                       Василь СИДОР</w:t>
      </w:r>
    </w:p>
    <w:p w:rsidR="00E13533" w:rsidRPr="00E13533" w:rsidRDefault="00E13533" w:rsidP="00E13533">
      <w:pPr>
        <w:tabs>
          <w:tab w:val="left" w:pos="53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13533" w:rsidRPr="00E13533" w:rsidRDefault="00E13533" w:rsidP="00E13533">
      <w:pPr>
        <w:tabs>
          <w:tab w:val="left" w:pos="53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13533" w:rsidRPr="00E13533" w:rsidRDefault="00E13533" w:rsidP="00E13533">
      <w:pPr>
        <w:tabs>
          <w:tab w:val="left" w:pos="53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13533" w:rsidRPr="00E13533" w:rsidRDefault="00E13533" w:rsidP="00E13533">
      <w:pPr>
        <w:tabs>
          <w:tab w:val="left" w:pos="53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13533" w:rsidRPr="00E13533" w:rsidRDefault="00E13533" w:rsidP="00E13533">
      <w:pPr>
        <w:tabs>
          <w:tab w:val="left" w:pos="53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13533" w:rsidRPr="00E13533" w:rsidRDefault="00E13533" w:rsidP="00E13533">
      <w:pPr>
        <w:tabs>
          <w:tab w:val="left" w:pos="53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13533" w:rsidRPr="00E13533" w:rsidRDefault="00E13533" w:rsidP="00E13533">
      <w:pPr>
        <w:tabs>
          <w:tab w:val="left" w:pos="53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13533" w:rsidRPr="00E13533" w:rsidRDefault="00E13533" w:rsidP="00E13533">
      <w:pPr>
        <w:tabs>
          <w:tab w:val="left" w:pos="53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13533" w:rsidRDefault="00E13533" w:rsidP="00E135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3533" w:rsidRDefault="00E13533" w:rsidP="00E135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3533" w:rsidRDefault="00E13533" w:rsidP="00E135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3533" w:rsidRPr="00E13533" w:rsidRDefault="00E13533" w:rsidP="00E1353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2" w:name="_GoBack"/>
      <w:bookmarkEnd w:id="2"/>
    </w:p>
    <w:p w:rsidR="00E13533" w:rsidRPr="00E13533" w:rsidRDefault="00E13533" w:rsidP="00E13533">
      <w:pPr>
        <w:rPr>
          <w:rFonts w:ascii="Times New Roman" w:hAnsi="Times New Roman" w:cs="Times New Roman"/>
          <w:sz w:val="28"/>
          <w:szCs w:val="28"/>
        </w:rPr>
      </w:pPr>
      <w:r w:rsidRPr="00E13533">
        <w:rPr>
          <w:rFonts w:ascii="Times New Roman" w:hAnsi="Times New Roman" w:cs="Times New Roman"/>
          <w:sz w:val="28"/>
          <w:szCs w:val="28"/>
        </w:rPr>
        <w:t xml:space="preserve">Секретар Славутської міської ради                                Світлана </w:t>
      </w:r>
      <w:r w:rsidRPr="00E13533">
        <w:rPr>
          <w:rFonts w:ascii="Times New Roman" w:hAnsi="Times New Roman" w:cs="Times New Roman"/>
          <w:bCs/>
          <w:sz w:val="28"/>
          <w:szCs w:val="28"/>
        </w:rPr>
        <w:t xml:space="preserve">ФЕДОРЧУК </w:t>
      </w:r>
    </w:p>
    <w:p w:rsidR="00E13533" w:rsidRPr="00E13533" w:rsidRDefault="00E13533" w:rsidP="00E13533">
      <w:pPr>
        <w:rPr>
          <w:rFonts w:ascii="Times New Roman" w:hAnsi="Times New Roman" w:cs="Times New Roman"/>
          <w:sz w:val="28"/>
          <w:szCs w:val="28"/>
        </w:rPr>
      </w:pPr>
    </w:p>
    <w:p w:rsidR="00E13533" w:rsidRPr="00E13533" w:rsidRDefault="00E13533" w:rsidP="00E13533">
      <w:pPr>
        <w:rPr>
          <w:rFonts w:ascii="Times New Roman" w:hAnsi="Times New Roman" w:cs="Times New Roman"/>
          <w:sz w:val="28"/>
          <w:szCs w:val="28"/>
        </w:rPr>
      </w:pPr>
    </w:p>
    <w:p w:rsidR="00E13533" w:rsidRPr="00E13533" w:rsidRDefault="00E13533" w:rsidP="00E13533">
      <w:pPr>
        <w:rPr>
          <w:rFonts w:ascii="Times New Roman" w:hAnsi="Times New Roman" w:cs="Times New Roman"/>
          <w:sz w:val="28"/>
          <w:szCs w:val="28"/>
        </w:rPr>
      </w:pPr>
      <w:r w:rsidRPr="00E13533">
        <w:rPr>
          <w:rFonts w:ascii="Times New Roman" w:hAnsi="Times New Roman" w:cs="Times New Roman"/>
          <w:sz w:val="28"/>
          <w:szCs w:val="28"/>
        </w:rPr>
        <w:t>Заступник міського голови з питань</w:t>
      </w:r>
    </w:p>
    <w:p w:rsidR="00E13533" w:rsidRPr="00E13533" w:rsidRDefault="00E13533" w:rsidP="00E13533">
      <w:pPr>
        <w:rPr>
          <w:rFonts w:ascii="Times New Roman" w:hAnsi="Times New Roman" w:cs="Times New Roman"/>
          <w:sz w:val="28"/>
          <w:szCs w:val="28"/>
        </w:rPr>
      </w:pPr>
      <w:r w:rsidRPr="00E13533"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ради                             Людмила КАЛЮЖНЮК </w:t>
      </w:r>
    </w:p>
    <w:p w:rsidR="00E13533" w:rsidRPr="00E13533" w:rsidRDefault="00E13533" w:rsidP="00E13533">
      <w:pPr>
        <w:rPr>
          <w:rFonts w:ascii="Times New Roman" w:hAnsi="Times New Roman" w:cs="Times New Roman"/>
          <w:sz w:val="28"/>
          <w:szCs w:val="28"/>
        </w:rPr>
      </w:pPr>
    </w:p>
    <w:p w:rsidR="00E13533" w:rsidRPr="00E13533" w:rsidRDefault="00E13533" w:rsidP="00E13533">
      <w:pPr>
        <w:rPr>
          <w:rFonts w:ascii="Times New Roman" w:hAnsi="Times New Roman" w:cs="Times New Roman"/>
          <w:sz w:val="28"/>
          <w:szCs w:val="28"/>
        </w:rPr>
      </w:pPr>
      <w:r w:rsidRPr="00E13533">
        <w:rPr>
          <w:rFonts w:ascii="Times New Roman" w:hAnsi="Times New Roman" w:cs="Times New Roman"/>
          <w:sz w:val="28"/>
          <w:szCs w:val="28"/>
        </w:rPr>
        <w:t xml:space="preserve">Начальник відділу з питань </w:t>
      </w:r>
    </w:p>
    <w:p w:rsidR="00E13533" w:rsidRPr="00E13533" w:rsidRDefault="00E13533" w:rsidP="00E13533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 w:rsidRPr="00E13533">
        <w:rPr>
          <w:rFonts w:ascii="Times New Roman" w:hAnsi="Times New Roman" w:cs="Times New Roman"/>
          <w:sz w:val="28"/>
          <w:szCs w:val="28"/>
        </w:rPr>
        <w:t>регулювання земельних відносин</w:t>
      </w:r>
    </w:p>
    <w:p w:rsidR="00E13533" w:rsidRPr="00E13533" w:rsidRDefault="00E13533" w:rsidP="00E13533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 w:rsidRPr="00E13533">
        <w:rPr>
          <w:rFonts w:ascii="Times New Roman" w:hAnsi="Times New Roman" w:cs="Times New Roman"/>
          <w:sz w:val="28"/>
          <w:szCs w:val="28"/>
        </w:rPr>
        <w:t xml:space="preserve">виконавчого комітету  </w:t>
      </w:r>
    </w:p>
    <w:p w:rsidR="00E13533" w:rsidRPr="00E13533" w:rsidRDefault="00E13533" w:rsidP="00E13533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 w:rsidRPr="00E13533">
        <w:rPr>
          <w:rFonts w:ascii="Times New Roman" w:hAnsi="Times New Roman" w:cs="Times New Roman"/>
          <w:sz w:val="28"/>
          <w:szCs w:val="28"/>
        </w:rPr>
        <w:t>Славутської міської ради                                                  Наталія ВАСИЛЕНКО</w:t>
      </w:r>
    </w:p>
    <w:p w:rsidR="00E13533" w:rsidRPr="00E13533" w:rsidRDefault="00E13533" w:rsidP="00E135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533" w:rsidRPr="00E13533" w:rsidRDefault="00E13533" w:rsidP="00E135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533" w:rsidRPr="00E13533" w:rsidRDefault="00E13533" w:rsidP="00E13533">
      <w:pPr>
        <w:rPr>
          <w:rFonts w:ascii="Times New Roman" w:hAnsi="Times New Roman" w:cs="Times New Roman"/>
          <w:sz w:val="28"/>
          <w:szCs w:val="28"/>
        </w:rPr>
      </w:pPr>
      <w:r w:rsidRPr="00E13533">
        <w:rPr>
          <w:rFonts w:ascii="Times New Roman" w:hAnsi="Times New Roman" w:cs="Times New Roman"/>
          <w:sz w:val="28"/>
          <w:szCs w:val="28"/>
        </w:rPr>
        <w:t xml:space="preserve">Начальник юридичного відділу </w:t>
      </w:r>
    </w:p>
    <w:p w:rsidR="00E13533" w:rsidRPr="00E13533" w:rsidRDefault="00E13533" w:rsidP="00E13533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 w:rsidRPr="00E13533">
        <w:rPr>
          <w:rFonts w:ascii="Times New Roman" w:hAnsi="Times New Roman" w:cs="Times New Roman"/>
          <w:sz w:val="28"/>
          <w:szCs w:val="28"/>
        </w:rPr>
        <w:t xml:space="preserve">виконавчого комітету  </w:t>
      </w:r>
    </w:p>
    <w:p w:rsidR="00E13533" w:rsidRPr="00E13533" w:rsidRDefault="00E13533" w:rsidP="00E13533">
      <w:pPr>
        <w:rPr>
          <w:rFonts w:ascii="Times New Roman" w:hAnsi="Times New Roman" w:cs="Times New Roman"/>
          <w:sz w:val="28"/>
          <w:szCs w:val="28"/>
        </w:rPr>
      </w:pPr>
      <w:r w:rsidRPr="00E13533">
        <w:rPr>
          <w:rFonts w:ascii="Times New Roman" w:hAnsi="Times New Roman" w:cs="Times New Roman"/>
          <w:sz w:val="28"/>
          <w:szCs w:val="28"/>
        </w:rPr>
        <w:t xml:space="preserve">Славутської міської ради                                                   Тетяна СУКОВА                          </w:t>
      </w:r>
      <w:r w:rsidRPr="00E1353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13533">
        <w:rPr>
          <w:rFonts w:ascii="Times New Roman" w:hAnsi="Times New Roman" w:cs="Times New Roman"/>
          <w:sz w:val="28"/>
          <w:szCs w:val="28"/>
        </w:rPr>
        <w:tab/>
      </w:r>
      <w:r w:rsidRPr="00E1353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13533" w:rsidRPr="00E13533" w:rsidRDefault="00E13533" w:rsidP="00E1353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13533" w:rsidRPr="00E13533" w:rsidRDefault="00E13533" w:rsidP="00E1353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13533" w:rsidRPr="00E13533" w:rsidRDefault="00E13533" w:rsidP="00E13533">
      <w:pPr>
        <w:rPr>
          <w:rFonts w:ascii="Times New Roman" w:hAnsi="Times New Roman" w:cs="Times New Roman"/>
          <w:sz w:val="28"/>
          <w:szCs w:val="28"/>
        </w:rPr>
      </w:pPr>
      <w:r w:rsidRPr="00E13533">
        <w:rPr>
          <w:rFonts w:ascii="Times New Roman" w:hAnsi="Times New Roman" w:cs="Times New Roman"/>
          <w:sz w:val="28"/>
          <w:szCs w:val="28"/>
        </w:rPr>
        <w:t>Начальник фінансового управління</w:t>
      </w:r>
    </w:p>
    <w:p w:rsidR="00E13533" w:rsidRPr="00E13533" w:rsidRDefault="00E13533" w:rsidP="00E13533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 w:rsidRPr="00E13533">
        <w:rPr>
          <w:rFonts w:ascii="Times New Roman" w:hAnsi="Times New Roman" w:cs="Times New Roman"/>
          <w:sz w:val="28"/>
          <w:szCs w:val="28"/>
        </w:rPr>
        <w:t xml:space="preserve">виконавчого комітету   </w:t>
      </w:r>
    </w:p>
    <w:p w:rsidR="00E13533" w:rsidRPr="00E13533" w:rsidRDefault="00E13533" w:rsidP="00E13533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 w:rsidRPr="00E13533">
        <w:rPr>
          <w:rFonts w:ascii="Times New Roman" w:hAnsi="Times New Roman" w:cs="Times New Roman"/>
          <w:sz w:val="28"/>
          <w:szCs w:val="28"/>
        </w:rPr>
        <w:t>Славутської міської ради                                                   Юлія ДОЛІШНА</w:t>
      </w:r>
    </w:p>
    <w:p w:rsidR="00E13533" w:rsidRPr="00E13533" w:rsidRDefault="00E13533" w:rsidP="00E13533">
      <w:pPr>
        <w:rPr>
          <w:rFonts w:ascii="Times New Roman" w:hAnsi="Times New Roman" w:cs="Times New Roman"/>
          <w:sz w:val="28"/>
          <w:szCs w:val="28"/>
        </w:rPr>
      </w:pPr>
    </w:p>
    <w:p w:rsidR="00E13533" w:rsidRPr="00E13533" w:rsidRDefault="00E13533" w:rsidP="00E135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3533" w:rsidRPr="00E13533" w:rsidRDefault="00E13533" w:rsidP="00E13533">
      <w:pPr>
        <w:rPr>
          <w:rFonts w:ascii="Times New Roman" w:hAnsi="Times New Roman" w:cs="Times New Roman"/>
          <w:sz w:val="28"/>
          <w:szCs w:val="28"/>
        </w:rPr>
      </w:pPr>
      <w:r w:rsidRPr="00E13533">
        <w:rPr>
          <w:rFonts w:ascii="Times New Roman" w:hAnsi="Times New Roman" w:cs="Times New Roman"/>
          <w:sz w:val="28"/>
          <w:szCs w:val="28"/>
        </w:rPr>
        <w:t xml:space="preserve">Головний спеціаліст - юрист з питань </w:t>
      </w:r>
    </w:p>
    <w:p w:rsidR="00E13533" w:rsidRPr="00E13533" w:rsidRDefault="00E13533" w:rsidP="00E13533">
      <w:pPr>
        <w:rPr>
          <w:rFonts w:ascii="Times New Roman" w:hAnsi="Times New Roman" w:cs="Times New Roman"/>
          <w:sz w:val="28"/>
          <w:szCs w:val="28"/>
        </w:rPr>
      </w:pPr>
      <w:r w:rsidRPr="00E13533">
        <w:rPr>
          <w:rFonts w:ascii="Times New Roman" w:hAnsi="Times New Roman" w:cs="Times New Roman"/>
          <w:sz w:val="28"/>
          <w:szCs w:val="28"/>
        </w:rPr>
        <w:t xml:space="preserve">роботи ради юридичного відділу, </w:t>
      </w:r>
    </w:p>
    <w:p w:rsidR="00E13533" w:rsidRPr="00E13533" w:rsidRDefault="00E13533" w:rsidP="00E13533">
      <w:pPr>
        <w:rPr>
          <w:rFonts w:ascii="Times New Roman" w:hAnsi="Times New Roman" w:cs="Times New Roman"/>
          <w:sz w:val="28"/>
          <w:szCs w:val="28"/>
        </w:rPr>
      </w:pPr>
      <w:r w:rsidRPr="00E13533">
        <w:rPr>
          <w:rFonts w:ascii="Times New Roman" w:hAnsi="Times New Roman" w:cs="Times New Roman"/>
          <w:sz w:val="28"/>
          <w:szCs w:val="28"/>
        </w:rPr>
        <w:t xml:space="preserve">уповноважена особа з питань </w:t>
      </w:r>
    </w:p>
    <w:p w:rsidR="00E13533" w:rsidRPr="00E13533" w:rsidRDefault="00E13533" w:rsidP="00E13533">
      <w:pPr>
        <w:rPr>
          <w:rFonts w:ascii="Times New Roman" w:hAnsi="Times New Roman" w:cs="Times New Roman"/>
          <w:sz w:val="28"/>
          <w:szCs w:val="28"/>
        </w:rPr>
      </w:pPr>
      <w:r w:rsidRPr="00E13533">
        <w:rPr>
          <w:rFonts w:ascii="Times New Roman" w:hAnsi="Times New Roman" w:cs="Times New Roman"/>
          <w:sz w:val="28"/>
          <w:szCs w:val="28"/>
        </w:rPr>
        <w:t xml:space="preserve">запобігання та виявлення корупції </w:t>
      </w:r>
    </w:p>
    <w:p w:rsidR="00E13533" w:rsidRPr="00E13533" w:rsidRDefault="00E13533" w:rsidP="00E13533">
      <w:pPr>
        <w:rPr>
          <w:rFonts w:ascii="Times New Roman" w:hAnsi="Times New Roman" w:cs="Times New Roman"/>
          <w:sz w:val="28"/>
          <w:szCs w:val="28"/>
        </w:rPr>
      </w:pPr>
      <w:r w:rsidRPr="00E13533">
        <w:rPr>
          <w:rFonts w:ascii="Times New Roman" w:hAnsi="Times New Roman" w:cs="Times New Roman"/>
          <w:sz w:val="28"/>
          <w:szCs w:val="28"/>
        </w:rPr>
        <w:t xml:space="preserve">у депутатському корпусі </w:t>
      </w:r>
    </w:p>
    <w:p w:rsidR="00E13533" w:rsidRPr="00E13533" w:rsidRDefault="00E13533" w:rsidP="00E13533">
      <w:pPr>
        <w:rPr>
          <w:rFonts w:ascii="Times New Roman" w:hAnsi="Times New Roman" w:cs="Times New Roman"/>
          <w:sz w:val="28"/>
          <w:szCs w:val="28"/>
        </w:rPr>
      </w:pPr>
      <w:r w:rsidRPr="00E13533">
        <w:rPr>
          <w:rFonts w:ascii="Times New Roman" w:hAnsi="Times New Roman" w:cs="Times New Roman"/>
          <w:sz w:val="28"/>
          <w:szCs w:val="28"/>
        </w:rPr>
        <w:t xml:space="preserve">Славутської міської ради </w:t>
      </w:r>
      <w:r w:rsidRPr="00E13533">
        <w:rPr>
          <w:rFonts w:ascii="Times New Roman" w:hAnsi="Times New Roman" w:cs="Times New Roman"/>
          <w:sz w:val="28"/>
          <w:szCs w:val="28"/>
        </w:rPr>
        <w:tab/>
      </w:r>
      <w:r w:rsidRPr="00E13533">
        <w:rPr>
          <w:rFonts w:ascii="Times New Roman" w:hAnsi="Times New Roman" w:cs="Times New Roman"/>
          <w:sz w:val="28"/>
          <w:szCs w:val="28"/>
        </w:rPr>
        <w:tab/>
      </w:r>
      <w:r w:rsidRPr="00E13533">
        <w:rPr>
          <w:rFonts w:ascii="Times New Roman" w:hAnsi="Times New Roman" w:cs="Times New Roman"/>
          <w:sz w:val="28"/>
          <w:szCs w:val="28"/>
        </w:rPr>
        <w:tab/>
        <w:t xml:space="preserve">                         Анна КЕДРУН </w:t>
      </w:r>
    </w:p>
    <w:p w:rsidR="00E13533" w:rsidRPr="00E13533" w:rsidRDefault="00E13533" w:rsidP="00E1353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13533" w:rsidRPr="00E13533" w:rsidRDefault="00E13533" w:rsidP="00E1353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13533" w:rsidRPr="00E13533" w:rsidRDefault="00E13533" w:rsidP="00E13533">
      <w:pPr>
        <w:tabs>
          <w:tab w:val="left" w:pos="709"/>
          <w:tab w:val="left" w:pos="5376"/>
        </w:tabs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13533" w:rsidRPr="00E13533" w:rsidRDefault="00E13533" w:rsidP="00E13533">
      <w:pPr>
        <w:tabs>
          <w:tab w:val="left" w:pos="53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13533" w:rsidRPr="00E13533" w:rsidRDefault="00E13533" w:rsidP="00E13533">
      <w:pPr>
        <w:tabs>
          <w:tab w:val="left" w:pos="53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F77BC" w:rsidRPr="00E13533" w:rsidRDefault="003F77BC" w:rsidP="009B6863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sectPr w:rsidR="003F77BC" w:rsidRPr="00E13533" w:rsidSect="00E13533">
      <w:pgSz w:w="11906" w:h="16838"/>
      <w:pgMar w:top="993" w:right="761" w:bottom="993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37D937A5"/>
    <w:multiLevelType w:val="multilevel"/>
    <w:tmpl w:val="0CBE5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5353633C"/>
    <w:multiLevelType w:val="multilevel"/>
    <w:tmpl w:val="721C074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B543D88"/>
    <w:multiLevelType w:val="multilevel"/>
    <w:tmpl w:val="91C25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BC"/>
    <w:rsid w:val="00043238"/>
    <w:rsid w:val="000A0F3C"/>
    <w:rsid w:val="003F77BC"/>
    <w:rsid w:val="00414615"/>
    <w:rsid w:val="00442C35"/>
    <w:rsid w:val="005148D0"/>
    <w:rsid w:val="00696EED"/>
    <w:rsid w:val="009B6863"/>
    <w:rsid w:val="00AF75FE"/>
    <w:rsid w:val="00B116D4"/>
    <w:rsid w:val="00C00477"/>
    <w:rsid w:val="00C5196C"/>
    <w:rsid w:val="00CE5322"/>
    <w:rsid w:val="00E0547C"/>
    <w:rsid w:val="00E13533"/>
    <w:rsid w:val="00F7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5CE1"/>
  <w15:docId w15:val="{28CEEC24-3287-4A4E-961C-EB32682F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1">
    <w:name w:val="Стиль1"/>
    <w:basedOn w:val="a"/>
    <w:qFormat/>
    <w:pPr>
      <w:ind w:firstLine="851"/>
      <w:jc w:val="both"/>
    </w:pPr>
    <w:rPr>
      <w:szCs w:val="28"/>
    </w:rPr>
  </w:style>
  <w:style w:type="paragraph" w:customStyle="1" w:styleId="10">
    <w:name w:val="Без интервала1"/>
    <w:qFormat/>
    <w:rPr>
      <w:rFonts w:ascii="Times New Roman" w:eastAsia="Calibri" w:hAnsi="Times New Roman" w:cs="Times New Roman"/>
      <w:sz w:val="22"/>
      <w:szCs w:val="22"/>
      <w:lang w:val="ru-RU" w:bidi="ar-SA"/>
    </w:r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43238"/>
    <w:rPr>
      <w:rFonts w:ascii="Segoe UI" w:hAnsi="Segoe UI" w:cs="Mangal"/>
      <w:sz w:val="18"/>
      <w:szCs w:val="16"/>
    </w:rPr>
  </w:style>
  <w:style w:type="character" w:customStyle="1" w:styleId="ab">
    <w:name w:val="Текст у виносці Знак"/>
    <w:basedOn w:val="a2"/>
    <w:link w:val="aa"/>
    <w:uiPriority w:val="99"/>
    <w:semiHidden/>
    <w:rsid w:val="0004323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cp:lastPrinted>2022-10-25T07:03:00Z</cp:lastPrinted>
  <dcterms:created xsi:type="dcterms:W3CDTF">2022-04-28T08:26:00Z</dcterms:created>
  <dcterms:modified xsi:type="dcterms:W3CDTF">2022-10-25T07:06:00Z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2022-04-27T16:40:52Z</dcterms:modified>
  <cp:revision>15</cp:revision>
  <dc:subject/>
  <dc:title/>
</cp:coreProperties>
</file>