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A0F3C">
        <w:rPr>
          <w:rFonts w:ascii="Times New Roman" w:hAnsi="Times New Roman"/>
          <w:b/>
          <w:sz w:val="28"/>
          <w:szCs w:val="28"/>
        </w:rPr>
        <w:t>1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0A0F3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жовтня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57068">
              <w:rPr>
                <w:rFonts w:ascii="Times New Roman" w:hAnsi="Times New Roman"/>
                <w:sz w:val="28"/>
                <w:szCs w:val="28"/>
              </w:rPr>
              <w:t>2</w:t>
            </w:r>
            <w:r w:rsidR="00116087">
              <w:rPr>
                <w:rFonts w:ascii="Times New Roman" w:hAnsi="Times New Roman"/>
                <w:sz w:val="28"/>
                <w:szCs w:val="28"/>
              </w:rPr>
              <w:t>2</w:t>
            </w:r>
            <w:r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</w:t>
            </w:r>
            <w:r w:rsidR="000A0F3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16087" w:rsidRPr="00116087" w:rsidRDefault="00116087" w:rsidP="001160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1608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Про затвердження Договору </w:t>
      </w:r>
      <w:r w:rsidRPr="001160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купівлі-продажу</w:t>
      </w:r>
    </w:p>
    <w:p w:rsidR="00116087" w:rsidRPr="00116087" w:rsidRDefault="00116087" w:rsidP="001160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160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земельної ділянки несільськогосподарського</w:t>
      </w:r>
    </w:p>
    <w:p w:rsidR="00116087" w:rsidRPr="00116087" w:rsidRDefault="00116087" w:rsidP="00116087">
      <w:pPr>
        <w:widowControl/>
        <w:suppressAutoHyphens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1160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призначення</w:t>
      </w:r>
      <w:r w:rsidRPr="0011608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від 27.09.2022</w:t>
      </w:r>
    </w:p>
    <w:p w:rsidR="00116087" w:rsidRPr="00116087" w:rsidRDefault="00116087" w:rsidP="001160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6087" w:rsidRPr="00116087" w:rsidRDefault="00116087" w:rsidP="00116087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160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Керуючись пунктом 43 частини 1 статті 26, статтями 59, 60 Закону України «Про місцеве самоврядування в Україні»,  Славутська міська рада ВИРІШИЛА:</w:t>
      </w:r>
    </w:p>
    <w:p w:rsidR="00116087" w:rsidRPr="00116087" w:rsidRDefault="00116087" w:rsidP="00116087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6087" w:rsidRPr="00116087" w:rsidRDefault="00116087" w:rsidP="00116087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0" w:name="_Hlk82786557"/>
      <w:r w:rsidRPr="001160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1.Затвердити Договір купівлі-продажу земельної ділянки несільськогосподарського призначення від 27  вересня 2022 року за №1690, укладеного між Славутською міською радою та ХОЗЯЄВИМ Артемом Олександровичем.</w:t>
      </w:r>
    </w:p>
    <w:bookmarkEnd w:id="0"/>
    <w:p w:rsidR="00116087" w:rsidRPr="00116087" w:rsidRDefault="00116087" w:rsidP="00116087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160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:rsidR="00116087" w:rsidRPr="00116087" w:rsidRDefault="00116087" w:rsidP="00116087">
      <w:pPr>
        <w:widowControl/>
        <w:tabs>
          <w:tab w:val="left" w:pos="1956"/>
        </w:tabs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</w:p>
    <w:p w:rsidR="00116087" w:rsidRPr="00116087" w:rsidRDefault="00116087" w:rsidP="00116087">
      <w:pPr>
        <w:widowControl/>
        <w:tabs>
          <w:tab w:val="left" w:pos="1956"/>
        </w:tabs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</w:p>
    <w:p w:rsidR="00116087" w:rsidRPr="00116087" w:rsidRDefault="00116087" w:rsidP="00116087">
      <w:pPr>
        <w:widowControl/>
        <w:tabs>
          <w:tab w:val="left" w:pos="5376"/>
        </w:tabs>
        <w:suppressAutoHyphens w:val="0"/>
        <w:ind w:firstLine="85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160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Міський голова                            </w:t>
      </w:r>
      <w:r w:rsidRPr="001160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</w:t>
      </w:r>
      <w:r w:rsidRPr="001160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160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     Василь СИДОР</w:t>
      </w:r>
    </w:p>
    <w:p w:rsidR="00116087" w:rsidRPr="00116087" w:rsidRDefault="00116087" w:rsidP="00116087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248A" w:rsidRPr="0011248A" w:rsidRDefault="0011248A" w:rsidP="0011248A">
      <w:pPr>
        <w:widowControl/>
        <w:tabs>
          <w:tab w:val="left" w:pos="709"/>
          <w:tab w:val="left" w:pos="537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248A" w:rsidRPr="0011248A" w:rsidRDefault="0011248A" w:rsidP="0011248A">
      <w:pPr>
        <w:widowControl/>
        <w:tabs>
          <w:tab w:val="left" w:pos="709"/>
          <w:tab w:val="left" w:pos="537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248A" w:rsidRPr="0011248A" w:rsidRDefault="0011248A" w:rsidP="0011248A">
      <w:pPr>
        <w:widowControl/>
        <w:tabs>
          <w:tab w:val="left" w:pos="709"/>
          <w:tab w:val="left" w:pos="537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248A" w:rsidRPr="0011248A" w:rsidRDefault="0011248A" w:rsidP="0011248A">
      <w:pPr>
        <w:widowControl/>
        <w:tabs>
          <w:tab w:val="left" w:pos="709"/>
          <w:tab w:val="left" w:pos="537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248A" w:rsidRPr="0011248A" w:rsidRDefault="0011248A" w:rsidP="0011248A">
      <w:pPr>
        <w:widowControl/>
        <w:tabs>
          <w:tab w:val="left" w:pos="709"/>
          <w:tab w:val="left" w:pos="537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248A" w:rsidRPr="0011248A" w:rsidRDefault="0011248A" w:rsidP="0011248A">
      <w:pPr>
        <w:widowControl/>
        <w:tabs>
          <w:tab w:val="left" w:pos="709"/>
          <w:tab w:val="left" w:pos="537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248A" w:rsidRPr="0011248A" w:rsidRDefault="0011248A" w:rsidP="0011248A">
      <w:pPr>
        <w:widowControl/>
        <w:tabs>
          <w:tab w:val="left" w:pos="709"/>
          <w:tab w:val="left" w:pos="537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248A" w:rsidRPr="0011248A" w:rsidRDefault="0011248A" w:rsidP="0011248A">
      <w:pPr>
        <w:widowControl/>
        <w:tabs>
          <w:tab w:val="left" w:pos="709"/>
          <w:tab w:val="left" w:pos="537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248A" w:rsidRPr="0011248A" w:rsidRDefault="0011248A" w:rsidP="0011248A">
      <w:pPr>
        <w:widowControl/>
        <w:tabs>
          <w:tab w:val="left" w:pos="709"/>
          <w:tab w:val="left" w:pos="537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248A" w:rsidRPr="0011248A" w:rsidRDefault="0011248A" w:rsidP="0011248A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1248A" w:rsidRPr="0011248A" w:rsidRDefault="0011248A" w:rsidP="0011248A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1248A" w:rsidRDefault="0011248A" w:rsidP="0011248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16087" w:rsidRDefault="00116087" w:rsidP="0011248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16087" w:rsidRDefault="00116087" w:rsidP="0011248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16087" w:rsidRDefault="00116087" w:rsidP="0011248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16087" w:rsidRDefault="00116087" w:rsidP="0011248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16087" w:rsidRDefault="00116087" w:rsidP="0011248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16087" w:rsidRDefault="00116087" w:rsidP="0011248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16087" w:rsidRDefault="00116087" w:rsidP="0011248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  <w:bookmarkStart w:id="1" w:name="_GoBack"/>
      <w:bookmarkEnd w:id="1"/>
    </w:p>
    <w:p w:rsidR="0011248A" w:rsidRDefault="0011248A" w:rsidP="0011248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Секретар Славутської міської ради                                Світлана </w:t>
      </w:r>
      <w:r w:rsidRPr="0011248A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ФЕДОРЧУК </w:t>
      </w: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Заступник міського голови з питань</w:t>
      </w: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діяльності виконавчих органів ради                              Людмила КАЛЮЖНЮК </w:t>
      </w: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відділу з питань </w:t>
      </w:r>
    </w:p>
    <w:p w:rsidR="0011248A" w:rsidRPr="0011248A" w:rsidRDefault="0011248A" w:rsidP="0011248A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регулювання земельних відносин</w:t>
      </w:r>
    </w:p>
    <w:p w:rsidR="0011248A" w:rsidRPr="0011248A" w:rsidRDefault="0011248A" w:rsidP="0011248A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11248A" w:rsidRPr="0011248A" w:rsidRDefault="0011248A" w:rsidP="0011248A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Славутської міської ради                                                  Наталія ВАСИЛЕНКО</w:t>
      </w:r>
    </w:p>
    <w:p w:rsidR="0011248A" w:rsidRPr="0011248A" w:rsidRDefault="0011248A" w:rsidP="0011248A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1248A" w:rsidRPr="0011248A" w:rsidRDefault="0011248A" w:rsidP="0011248A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юридичного відділу </w:t>
      </w:r>
    </w:p>
    <w:p w:rsidR="0011248A" w:rsidRPr="0011248A" w:rsidRDefault="0011248A" w:rsidP="0011248A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                                                  Тетяна СУКОВА                          </w:t>
      </w: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</w:t>
      </w: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</w:t>
      </w: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Головний спеціаліст - юрист з питань </w:t>
      </w: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роботи ради юридичного відділу, </w:t>
      </w: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уповноважена особа з питань </w:t>
      </w: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запобігання та виявлення корупції </w:t>
      </w: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 депутатському корпусі </w:t>
      </w: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</w:t>
      </w: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            Анна КЕДРУН </w:t>
      </w: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11248A" w:rsidRPr="0011248A" w:rsidRDefault="0011248A" w:rsidP="0011248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3F77BC" w:rsidRDefault="003F77BC" w:rsidP="0011248A">
      <w:pPr>
        <w:widowControl/>
        <w:rPr>
          <w:rFonts w:ascii="Times New Roman" w:hAnsi="Times New Roman"/>
          <w:color w:val="000000"/>
          <w:sz w:val="28"/>
          <w:szCs w:val="28"/>
        </w:rPr>
      </w:pPr>
    </w:p>
    <w:sectPr w:rsidR="003F77BC" w:rsidSect="005148D0">
      <w:pgSz w:w="11906" w:h="16838"/>
      <w:pgMar w:top="709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43238"/>
    <w:rsid w:val="00057068"/>
    <w:rsid w:val="000A0F3C"/>
    <w:rsid w:val="0011248A"/>
    <w:rsid w:val="00116087"/>
    <w:rsid w:val="003F77BC"/>
    <w:rsid w:val="00414615"/>
    <w:rsid w:val="005148D0"/>
    <w:rsid w:val="00696EED"/>
    <w:rsid w:val="00AF75FE"/>
    <w:rsid w:val="00B116D4"/>
    <w:rsid w:val="00C00477"/>
    <w:rsid w:val="00C5196C"/>
    <w:rsid w:val="00CE5322"/>
    <w:rsid w:val="00E0547C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D05E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2022-09-09T11:31:00Z</cp:lastPrinted>
  <dcterms:created xsi:type="dcterms:W3CDTF">2022-04-28T08:26:00Z</dcterms:created>
  <dcterms:modified xsi:type="dcterms:W3CDTF">2022-10-24T12:59:00Z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