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A6059A">
              <w:rPr>
                <w:rFonts w:ascii="Times New Roman" w:hAnsi="Times New Roman"/>
                <w:sz w:val="28"/>
                <w:szCs w:val="28"/>
              </w:rPr>
              <w:t>5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bookmarkStart w:id="0" w:name="_Hlk114746549"/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Про затвердження  </w:t>
      </w:r>
      <w:r w:rsidRPr="00A6059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ТЕРИТОРІАЛЬНІЙ ГРОМАДІ в особі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СЛАВУТСЬКОЇ МІСЬКОЇ РАДИ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проекту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землеустрою щодо відведення земельної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ділянки по вул. Ярослава Мудрого в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Славуті, 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кадастровий номер: 6810600000:01:008:0161,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право на яку виборюватиметься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  земельних торгах окремим лотом</w:t>
      </w:r>
    </w:p>
    <w:bookmarkEnd w:id="0"/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Розглянувши лист </w:t>
      </w:r>
      <w:bookmarkStart w:id="1" w:name="_Hlk87365962"/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ФОП КРАВЧУК Ольги Юріївни від 07.10.2022 №912/04-30</w:t>
      </w:r>
      <w:bookmarkEnd w:id="1"/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щодо передачі,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виготовленого на виконання умов Договору № 180 від 07.09.2022, проекту землеустрою щодо відведення земельної ділянки на земельну ділянку площею 19070 кв.м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(кадастровий номер: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6810600000:01:008:0161) по вул. Ярослава Мудрого в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м. Славуті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 за цільовим призначенням для будівництва і обслуговування багатоквартирного житлового будинку (землі житлової та громадської забудови),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 метою посвідчення права комунальної власності на вказану земельну ділянку, яка у подальшому включатиметься до переліку земельних ділянок, право на яку виборюватиметься на земельних торгах окремим лотом, розробленим  з урахуванням виготовленого Детального плану території,  обмеженого вулицями Ярослава Мудрого і Володимирська міста Славута Хмельницької області, затвердженого рішенням Славутської міської ради №15-15/2016 від 23.12.2016, керуючись ст. ст. 12, 122, 126, 136,</w:t>
      </w:r>
      <w:r w:rsidRPr="00A605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186 Земельного кодексу України, ст. 50 Закону України «Про землеустрій», п.34 ч.1 ст.26 Закону України «Про місцеве самоврядування в Україні», міська рада ВИРІШИЛА:</w:t>
      </w:r>
    </w:p>
    <w:p w:rsidR="00A6059A" w:rsidRPr="00A6059A" w:rsidRDefault="00A6059A" w:rsidP="00A6059A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A6059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проект землеустрою щодо відведення земельної ділянки площею 19070 кв.м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6810600000:01:008:0161)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вул. Ярослава Мудрого в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Славуті за цільовим призначенням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для будівництва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і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обслуговування </w:t>
      </w:r>
      <w:r w:rsidRPr="00A605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багатоквартирного житлового будинку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.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A6059A" w:rsidRP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 П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ровести державну реєстрацію речового права на вказану земельну ділянку в порядку, визначеному законодавством.</w:t>
      </w:r>
    </w:p>
    <w:p w:rsid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A6059A" w:rsidRP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</w:t>
      </w:r>
    </w:p>
    <w:p w:rsid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</w:p>
    <w:p w:rsidR="00A6059A" w:rsidRPr="00A6059A" w:rsidRDefault="00A6059A" w:rsidP="00A6059A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</w:pPr>
    </w:p>
    <w:p w:rsidR="00A6059A" w:rsidRPr="00A6059A" w:rsidRDefault="00A6059A" w:rsidP="00A6059A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A6059A" w:rsidRPr="00A6059A" w:rsidRDefault="00A6059A" w:rsidP="00A6059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Світлана </w:t>
      </w:r>
      <w:r w:rsidRPr="00A6059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Людмила КАЛЮЖНЮК </w:t>
      </w: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A6059A" w:rsidRPr="00A6059A" w:rsidRDefault="00A6059A" w:rsidP="00A6059A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A6059A" w:rsidRPr="00A6059A" w:rsidRDefault="00A6059A" w:rsidP="00A6059A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A6059A" w:rsidRPr="00A6059A" w:rsidRDefault="00A6059A" w:rsidP="00A6059A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Наталія ВАСИЛЕНКО</w:t>
      </w: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A6059A" w:rsidRPr="00A6059A" w:rsidRDefault="00A6059A" w:rsidP="00A6059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Тетяна СУКОВА                         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A6059A" w:rsidRPr="00A6059A" w:rsidRDefault="00A6059A" w:rsidP="00A6059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A6059A" w:rsidRPr="00A6059A" w:rsidRDefault="00A6059A" w:rsidP="00A6059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Віктор ГЕДЗЮК</w:t>
      </w:r>
    </w:p>
    <w:p w:rsidR="00A6059A" w:rsidRPr="00A6059A" w:rsidRDefault="00A6059A" w:rsidP="00A6059A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6059A" w:rsidRPr="00A6059A" w:rsidRDefault="00A6059A" w:rsidP="00A6059A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6059A" w:rsidRPr="00A6059A" w:rsidRDefault="00A6059A" w:rsidP="00A6059A">
      <w:pPr>
        <w:widowControl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</w:t>
      </w:r>
      <w:bookmarkStart w:id="2" w:name="_GoBack"/>
      <w:bookmarkEnd w:id="2"/>
      <w:r w:rsidRPr="00A6059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Анна КЕДРУН </w:t>
      </w:r>
    </w:p>
    <w:p w:rsidR="00A6059A" w:rsidRPr="00A6059A" w:rsidRDefault="00A6059A" w:rsidP="00A6059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6059A" w:rsidRPr="00A6059A" w:rsidRDefault="00A6059A" w:rsidP="00A6059A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A6059A" w:rsidRPr="00A6059A" w:rsidRDefault="00A6059A" w:rsidP="00A6059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F77BC" w:rsidRDefault="003F77BC" w:rsidP="00A6059A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2E73D4"/>
    <w:rsid w:val="003F77BC"/>
    <w:rsid w:val="00414615"/>
    <w:rsid w:val="005148D0"/>
    <w:rsid w:val="00696EED"/>
    <w:rsid w:val="00700AC1"/>
    <w:rsid w:val="00876157"/>
    <w:rsid w:val="00A6059A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718C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2022-09-09T11:31:00Z</cp:lastPrinted>
  <dcterms:created xsi:type="dcterms:W3CDTF">2022-04-28T08:26:00Z</dcterms:created>
  <dcterms:modified xsi:type="dcterms:W3CDTF">2022-10-24T13:03:00Z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