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9C6FD0">
              <w:rPr>
                <w:rFonts w:ascii="Times New Roman" w:hAnsi="Times New Roman"/>
                <w:sz w:val="28"/>
                <w:szCs w:val="28"/>
              </w:rPr>
              <w:t>9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6FD0" w:rsidRPr="009C6FD0" w:rsidRDefault="009C6FD0" w:rsidP="009C6FD0">
      <w:pPr>
        <w:widowControl/>
        <w:tabs>
          <w:tab w:val="left" w:pos="5376"/>
        </w:tabs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ОРЛОВСЬКОГО Євгена Михайловича </w:t>
      </w:r>
    </w:p>
    <w:p w:rsidR="009C6FD0" w:rsidRPr="009C6FD0" w:rsidRDefault="009C6FD0" w:rsidP="009C6FD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передачі сформованої земельної ділянки</w:t>
      </w:r>
    </w:p>
    <w:p w:rsidR="009C6FD0" w:rsidRPr="009C6FD0" w:rsidRDefault="009C6FD0" w:rsidP="009C6FD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 вул. Соборності, 15 в м. Славуті в користування</w:t>
      </w:r>
    </w:p>
    <w:p w:rsidR="009C6FD0" w:rsidRPr="009C6FD0" w:rsidRDefault="009C6FD0" w:rsidP="009C6FD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 умовах оренди та надання дозволу на виготовлення</w:t>
      </w:r>
    </w:p>
    <w:p w:rsidR="009C6FD0" w:rsidRPr="009C6FD0" w:rsidRDefault="009C6FD0" w:rsidP="009C6FD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проекту землеустрою щодо відведення земельної ділянки</w:t>
      </w:r>
    </w:p>
    <w:p w:rsidR="009C6FD0" w:rsidRPr="009C6FD0" w:rsidRDefault="009C6FD0" w:rsidP="009C6FD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зі зміною цільового призначення земельної ділянки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suppressAutoHyphens w:val="0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Розглянувши </w:t>
      </w:r>
      <w:bookmarkStart w:id="0" w:name="_Hlk65232762"/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заяву </w:t>
      </w:r>
      <w:bookmarkEnd w:id="0"/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від 30.09.2022 №7494/21-09/2022 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ОРЛОВСЬКОГО Євгена Михайловича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щодо передачі в користування на умовах оренди земельної ділянки, що знаходиться за адресою: вул. Соборності, 15 в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Славут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та щодо надання дозволу на виготовлення проекту землеустрою щодо відведення земельної ділянки зі зміною цільового призначення вказаної земельної ділянки, беручи до уваги</w:t>
      </w:r>
      <w:r w:rsidRPr="009C6FD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, що на зазначеній земельній ділянці розташований об’єкт нерухомого майна, який належить на праві власності заявнику відповідно до Витягу з Державного реєстру речових прав на нерухоме майно про реєстрацію права власності від 28.09.2022  №311071603 (номер запису про право власності/довірчої власності: 47994183)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</w:t>
      </w:r>
      <w:r w:rsidRPr="009C6FD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керуючись ст. ст. 12,  122, 124, 126, 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127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Земельного кодексу України, Законом України «Про оренду землі»,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ст. 50 Закону України «Про землеустрій»,  п. 34 ч. 1 ст. 26 Закону України «Про місцеве самоврядування в Україні», рішенням Славутської міської ради від 25 червня 2021 року №2-7/2021 «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 встановле</w:t>
      </w:r>
      <w:bookmarkStart w:id="1" w:name="_GoBack"/>
      <w:bookmarkEnd w:id="1"/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ння ставок плати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 оренду земельних ділянок на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території Славутської міської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територіальної громади з 2022 року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»,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міська рада ВИРІШИЛА:</w:t>
      </w:r>
    </w:p>
    <w:p w:rsidR="009C6FD0" w:rsidRPr="009C6FD0" w:rsidRDefault="009C6FD0" w:rsidP="009C6FD0">
      <w:pPr>
        <w:widowControl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9C6FD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Передати  </w:t>
      </w:r>
      <w:bookmarkStart w:id="2" w:name="_Hlk115686125"/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ОРЛОВСЬКОМУ Євгену Михайловичу </w:t>
      </w:r>
      <w:bookmarkEnd w:id="2"/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сформовану та зареєстровану земельну ділянку площею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353 кв.м. (кадастровий номер: 6810600000:01:003:0774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що розташована по вул.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Соборності, 15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м. Славуті, цільове призначення земельної ділянки: 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для будівництва та обс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луговування будівель закладів комунального обслуговування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користування на умовах оренди строком на 49 (сорок дев’ять) років</w:t>
      </w:r>
      <w:r w:rsidRPr="009C6FD0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 w:bidi="ar-SA"/>
        </w:rPr>
        <w:t xml:space="preserve"> </w:t>
      </w:r>
      <w:r w:rsidRPr="009C6FD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під об’єктом нерухомого майна, що належить заявнику на праві власності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Встановити розмір орендної плати 3% від нормативної грошової оцінки  земельної ділянки.</w:t>
      </w:r>
    </w:p>
    <w:p w:rsidR="009C6FD0" w:rsidRPr="009C6FD0" w:rsidRDefault="009C6FD0" w:rsidP="009C6FD0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1.1.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ОРЛОВСЬКОМУ Євгену Михайловичу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укласти Договір оренди землі та провести реєстрацію речового права на земельну ділянку в порядку, </w:t>
      </w:r>
      <w:r w:rsidRPr="009C6FD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визначеному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чинним законодавством.</w:t>
      </w:r>
    </w:p>
    <w:p w:rsidR="009C6FD0" w:rsidRDefault="009C6FD0" w:rsidP="009C6FD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2.Надати 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ОРЛОВСЬКОМУ Євгену Михайловичу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дозвіл на виготовлення проекту землеустрою щодо відведення земельної ділянки зі зміною цільового призначення земельної ділянки площею 353 кв.м. (кадастровий номер: 6810600000:01:003:0774) по вул. Соборності, 15 в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Славуті із земель  для будівництва та обслуговування будівель закладів комунального обслуговування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в землі </w:t>
      </w:r>
      <w:r w:rsidRPr="009C6F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для будівництва та обс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>луговування будівель торгівлі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9C6FD0" w:rsidRPr="009C6FD0" w:rsidRDefault="009C6FD0" w:rsidP="009C6FD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ОРЛОВСЬКОМУ Євгену Михайловичу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після реєстрації речового права користування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зазначену в пункті 1 цього рішенні земельну ділянку,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 w:rsidR="009C6FD0" w:rsidRPr="009C6FD0" w:rsidRDefault="009C6FD0" w:rsidP="009C6FD0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9C6FD0" w:rsidRPr="009C6FD0" w:rsidRDefault="009C6FD0" w:rsidP="009C6FD0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9C6FD0" w:rsidRPr="009C6FD0" w:rsidRDefault="009C6FD0" w:rsidP="009C6FD0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Міський голова                                                                       Василь СИДОР</w:t>
      </w: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9C6FD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влади                             Людмила КАЛЮЖНЮК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9C6FD0" w:rsidRPr="009C6FD0" w:rsidRDefault="009C6FD0" w:rsidP="009C6FD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9C6FD0" w:rsidRPr="009C6FD0" w:rsidRDefault="009C6FD0" w:rsidP="009C6FD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9C6FD0" w:rsidRPr="009C6FD0" w:rsidRDefault="009C6FD0" w:rsidP="009C6FD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9C6FD0" w:rsidRPr="009C6FD0" w:rsidRDefault="009C6FD0" w:rsidP="009C6FD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C6FD0" w:rsidRPr="009C6FD0" w:rsidRDefault="009C6FD0" w:rsidP="009C6FD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lang w:bidi="ar-SA"/>
        </w:rPr>
        <w:t>Начальник фінансового управління</w:t>
      </w:r>
    </w:p>
    <w:p w:rsidR="009C6FD0" w:rsidRPr="009C6FD0" w:rsidRDefault="009C6FD0" w:rsidP="009C6FD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 </w:t>
      </w:r>
    </w:p>
    <w:p w:rsidR="009C6FD0" w:rsidRPr="009C6FD0" w:rsidRDefault="009C6FD0" w:rsidP="009C6FD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</w:t>
      </w:r>
      <w:r w:rsidRPr="009C6FD0">
        <w:rPr>
          <w:rFonts w:ascii="Times New Roman" w:eastAsia="Times New Roman" w:hAnsi="Times New Roman" w:cs="Times New Roman"/>
          <w:kern w:val="0"/>
          <w:sz w:val="28"/>
          <w:lang w:bidi="ar-SA"/>
        </w:rPr>
        <w:t>Юлія ДОЛІШНА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Віктор ГЕДЗЮК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9C6FD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C6FD0" w:rsidRPr="009C6FD0" w:rsidRDefault="009C6FD0" w:rsidP="009C6F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C6FD0" w:rsidRPr="009C6FD0" w:rsidRDefault="009C6FD0" w:rsidP="009C6FD0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C6FD0" w:rsidRPr="009C6FD0" w:rsidRDefault="009C6FD0" w:rsidP="009C6FD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030057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11248A"/>
    <w:rsid w:val="002E73D4"/>
    <w:rsid w:val="003F77BC"/>
    <w:rsid w:val="00414615"/>
    <w:rsid w:val="005148D0"/>
    <w:rsid w:val="00696EED"/>
    <w:rsid w:val="00700AC1"/>
    <w:rsid w:val="00876157"/>
    <w:rsid w:val="009C6FD0"/>
    <w:rsid w:val="00A6059A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1264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2022-09-09T11:31:00Z</cp:lastPrinted>
  <dcterms:created xsi:type="dcterms:W3CDTF">2022-04-28T08:26:00Z</dcterms:created>
  <dcterms:modified xsi:type="dcterms:W3CDTF">2022-10-24T13:15:00Z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