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B1CA6">
              <w:rPr>
                <w:rFonts w:ascii="Times New Roman" w:hAnsi="Times New Roman"/>
                <w:sz w:val="28"/>
                <w:szCs w:val="28"/>
              </w:rPr>
              <w:t>3</w:t>
            </w:r>
            <w:r w:rsidR="000E5E09">
              <w:rPr>
                <w:rFonts w:ascii="Times New Roman" w:hAnsi="Times New Roman"/>
                <w:sz w:val="28"/>
                <w:szCs w:val="28"/>
              </w:rPr>
              <w:t>1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600F6" w:rsidRPr="002600F6" w:rsidRDefault="002600F6" w:rsidP="002600F6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Про </w:t>
      </w:r>
      <w:r w:rsidRPr="002600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розгляд</w:t>
      </w: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заяви КУЗЬМИЧ </w:t>
      </w:r>
      <w:bookmarkStart w:id="0" w:name="_Hlk115783799"/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Тетяни Станіславівни</w:t>
      </w:r>
      <w:bookmarkEnd w:id="0"/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,</w:t>
      </w:r>
    </w:p>
    <w:p w:rsidR="002600F6" w:rsidRPr="002600F6" w:rsidRDefault="002600F6" w:rsidP="002600F6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яка представляє інтереси МАРТИНЮК </w:t>
      </w:r>
      <w:bookmarkStart w:id="1" w:name="_Hlk115783829"/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Ганни Сергіївни </w:t>
      </w:r>
      <w:bookmarkEnd w:id="1"/>
    </w:p>
    <w:p w:rsidR="002600F6" w:rsidRPr="002600F6" w:rsidRDefault="002600F6" w:rsidP="002600F6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щодо внесення змін до рішення Славутської міської ради від 09.09.2022</w:t>
      </w:r>
    </w:p>
    <w:p w:rsidR="002600F6" w:rsidRPr="002600F6" w:rsidRDefault="002600F6" w:rsidP="002600F6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600F6" w:rsidRPr="002600F6" w:rsidRDefault="002600F6" w:rsidP="002600F6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600F6" w:rsidRPr="002600F6" w:rsidRDefault="002600F6" w:rsidP="002600F6">
      <w:pPr>
        <w:widowControl/>
        <w:tabs>
          <w:tab w:val="left" w:pos="5376"/>
        </w:tabs>
        <w:ind w:firstLine="851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Розглянувши </w:t>
      </w:r>
      <w:bookmarkStart w:id="2" w:name="_Hlk65232762"/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заяву </w:t>
      </w:r>
      <w:bookmarkEnd w:id="2"/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від 05.10.2022 №7640/21-09/2022 </w:t>
      </w: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КУ</w:t>
      </w:r>
      <w:bookmarkStart w:id="3" w:name="_GoBack"/>
      <w:bookmarkEnd w:id="3"/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ЗЬМИЧ Тетяни Станіславівни, яка представляє інтереси МАРТИНЮК Ганни Сергіївни на підставі Довіреності №2445 від 18.11.2021, </w:t>
      </w: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щодо </w:t>
      </w: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визнання такими, що втратили чинність пункти 3-5 рішення Славутської міської ради від 09.09.2022 №26-20/2022 «Про </w:t>
      </w:r>
      <w:r w:rsidRPr="002600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розгляд</w:t>
      </w: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заяви КУЗЬМИЧ Т.С., яка представляє інтереси МАРТИНЮК Г.С. щодо передачі сформованої земельної ділянки по вул. Ярослава Мудрого в м. Славуті  в користування на умовах оренди та надання дозволу на проведення експертної грошової оцінки земельної ділянки» щодо надання дозволу на проведення експертної грошової оцінки земельної ділянки площею </w:t>
      </w: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1000 кв.м (кадастровий номер 6810600000:01:008:0116), що розташована по вул. </w:t>
      </w: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Ярослава Мудрого, 72 </w:t>
      </w: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м. Славуті у зв’язку із зміною намірів заявниці щодо придбання земельної ділянки, керуючись</w:t>
      </w: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п.34 ч.1 ст.26 Закону України «Про місцеве самоврядування в Україні», міська рада ВИРІШИЛА:</w:t>
      </w:r>
    </w:p>
    <w:p w:rsidR="002600F6" w:rsidRPr="002600F6" w:rsidRDefault="002600F6" w:rsidP="002600F6">
      <w:pPr>
        <w:widowControl/>
        <w:suppressAutoHyphens w:val="0"/>
        <w:ind w:firstLine="851"/>
        <w:jc w:val="both"/>
        <w:rPr>
          <w:rFonts w:ascii="Calibri" w:eastAsia="Times New Roman" w:hAnsi="Calibri" w:cs="Times New Roman"/>
          <w:kern w:val="0"/>
          <w:sz w:val="28"/>
          <w:szCs w:val="28"/>
          <w:lang w:eastAsia="uk-UA" w:bidi="ar-SA"/>
        </w:rPr>
      </w:pPr>
    </w:p>
    <w:p w:rsidR="002600F6" w:rsidRPr="002600F6" w:rsidRDefault="002600F6" w:rsidP="002600F6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Визнати такими, що втратили чинність пункти 3-5 рішення Славутської міської ради від 09.09.2022 №26-20/2022 «Про </w:t>
      </w:r>
      <w:r w:rsidRPr="002600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розгляд</w:t>
      </w: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заяви КУЗЬМИЧ Т.С., яка представляє інтереси МАРТИНЮК Г.С. щодо передачі сформованої земельної ділянки по вул. Ярослава Мудрого в м. Славута  в користування на умовах оренди та надання дозволу на проведення експертної грошової оцінки земельної ділянки».</w:t>
      </w:r>
    </w:p>
    <w:p w:rsidR="002600F6" w:rsidRPr="002600F6" w:rsidRDefault="002600F6" w:rsidP="002600F6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2600F6" w:rsidRPr="002600F6" w:rsidRDefault="002600F6" w:rsidP="002600F6">
      <w:pPr>
        <w:widowControl/>
        <w:tabs>
          <w:tab w:val="left" w:pos="1956"/>
        </w:tabs>
        <w:ind w:firstLine="851"/>
        <w:jc w:val="both"/>
        <w:rPr>
          <w:rFonts w:ascii="Times New Roman" w:eastAsia="Calibri" w:hAnsi="Times New Roman" w:cs="Times New Roman"/>
          <w:kern w:val="0"/>
          <w:sz w:val="22"/>
          <w:szCs w:val="28"/>
          <w:lang w:val="ru-RU" w:bidi="ar-SA"/>
        </w:rPr>
      </w:pPr>
    </w:p>
    <w:p w:rsidR="002600F6" w:rsidRPr="002600F6" w:rsidRDefault="002600F6" w:rsidP="002600F6">
      <w:pPr>
        <w:widowControl/>
        <w:tabs>
          <w:tab w:val="left" w:pos="1956"/>
        </w:tabs>
        <w:ind w:firstLine="851"/>
        <w:jc w:val="both"/>
        <w:rPr>
          <w:rFonts w:ascii="Times New Roman" w:eastAsia="Calibri" w:hAnsi="Times New Roman" w:cs="Times New Roman"/>
          <w:kern w:val="0"/>
          <w:sz w:val="22"/>
          <w:szCs w:val="28"/>
          <w:lang w:val="ru-RU" w:bidi="ar-SA"/>
        </w:rPr>
      </w:pPr>
    </w:p>
    <w:p w:rsidR="002600F6" w:rsidRPr="002600F6" w:rsidRDefault="002600F6" w:rsidP="002600F6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Міський голова                                                                       Василь СИДОР</w:t>
      </w:r>
    </w:p>
    <w:p w:rsidR="002600F6" w:rsidRPr="002600F6" w:rsidRDefault="002600F6" w:rsidP="002600F6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600F6" w:rsidRPr="002600F6" w:rsidRDefault="002600F6" w:rsidP="002600F6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600F6" w:rsidRPr="002600F6" w:rsidRDefault="002600F6" w:rsidP="002600F6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600F6" w:rsidRPr="002600F6" w:rsidRDefault="002600F6" w:rsidP="002600F6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600F6" w:rsidRDefault="002600F6" w:rsidP="002600F6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2600F6" w:rsidRDefault="002600F6" w:rsidP="002600F6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Славутської міської ради                                Світлана </w:t>
      </w:r>
      <w:r w:rsidRPr="002600F6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ФЕДОРЧУК </w:t>
      </w: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Заступник міського голови з питань</w:t>
      </w: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діяльності виконавчих органів ради                              Людмила КАЛЮЖНЮК </w:t>
      </w: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відділу з питань </w:t>
      </w:r>
    </w:p>
    <w:p w:rsidR="002600F6" w:rsidRPr="002600F6" w:rsidRDefault="002600F6" w:rsidP="002600F6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регулювання земельних відносин</w:t>
      </w:r>
    </w:p>
    <w:p w:rsidR="002600F6" w:rsidRPr="002600F6" w:rsidRDefault="002600F6" w:rsidP="002600F6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2600F6" w:rsidRPr="002600F6" w:rsidRDefault="002600F6" w:rsidP="002600F6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Наталія ВАСИЛЕНКО</w:t>
      </w:r>
    </w:p>
    <w:p w:rsidR="002600F6" w:rsidRPr="002600F6" w:rsidRDefault="002600F6" w:rsidP="002600F6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600F6" w:rsidRPr="002600F6" w:rsidRDefault="002600F6" w:rsidP="002600F6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юридичного відділу </w:t>
      </w:r>
    </w:p>
    <w:p w:rsidR="002600F6" w:rsidRPr="002600F6" w:rsidRDefault="002600F6" w:rsidP="002600F6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 Тетяна СУКОВА                          </w:t>
      </w: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</w:t>
      </w: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</w:p>
    <w:p w:rsidR="002600F6" w:rsidRPr="002600F6" w:rsidRDefault="002600F6" w:rsidP="002600F6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Головний спеціаліст - юрист з питань </w:t>
      </w: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роботи ради юридичного відділу, </w:t>
      </w: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уповноважена особа з питань </w:t>
      </w: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запобігання та виявлення корупції </w:t>
      </w: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 депутатському корпусі </w:t>
      </w: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</w:t>
      </w: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2600F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     Анна КЕДРУН </w:t>
      </w: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2600F6" w:rsidRPr="002600F6" w:rsidRDefault="002600F6" w:rsidP="002600F6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2600F6" w:rsidRPr="002600F6" w:rsidRDefault="002600F6" w:rsidP="002600F6">
      <w:pPr>
        <w:widowControl/>
        <w:tabs>
          <w:tab w:val="left" w:pos="709"/>
          <w:tab w:val="left" w:pos="5376"/>
        </w:tabs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2600F6" w:rsidRPr="002600F6" w:rsidRDefault="002600F6" w:rsidP="002600F6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600F6" w:rsidRPr="002600F6" w:rsidRDefault="002600F6" w:rsidP="002600F6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E5E09" w:rsidRDefault="000E5E09" w:rsidP="000E5E09">
      <w:pPr>
        <w:widowControl/>
        <w:tabs>
          <w:tab w:val="left" w:pos="709"/>
          <w:tab w:val="left" w:pos="5376"/>
        </w:tabs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0E5E09" w:rsidRDefault="000E5E09" w:rsidP="000E5E09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E5E09" w:rsidRDefault="000E5E09" w:rsidP="000E5E09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E5E09" w:rsidRDefault="000E5E09" w:rsidP="000E5E09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0E5E09" w:rsidRDefault="000E5E09" w:rsidP="000E5E09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0E5E09" w:rsidRDefault="000E5E09" w:rsidP="000E5E09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0E5E09" w:rsidRDefault="000E5E09" w:rsidP="000E5E09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0E5E09" w:rsidRDefault="000E5E09" w:rsidP="000E5E09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0E5E09" w:rsidRDefault="000E5E09" w:rsidP="000E5E09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0E5E09" w:rsidRDefault="000E5E09" w:rsidP="000E5E09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0E5E09" w:rsidRDefault="000E5E09" w:rsidP="000E5E09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0E5E09" w:rsidRDefault="000E5E09" w:rsidP="000E5E09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</w:p>
    <w:p w:rsidR="000E5E09" w:rsidRDefault="000E5E09" w:rsidP="000E5E09">
      <w:pPr>
        <w:tabs>
          <w:tab w:val="left" w:pos="5376"/>
        </w:tabs>
        <w:rPr>
          <w:rFonts w:hint="eastAsia"/>
        </w:rPr>
      </w:pPr>
    </w:p>
    <w:p w:rsidR="003F77BC" w:rsidRDefault="003F77BC" w:rsidP="000E5E09">
      <w:pPr>
        <w:widowControl/>
        <w:rPr>
          <w:rFonts w:ascii="Times New Roman" w:hAnsi="Times New Roman"/>
          <w:color w:val="000000"/>
          <w:sz w:val="28"/>
          <w:szCs w:val="28"/>
        </w:rPr>
      </w:pPr>
    </w:p>
    <w:sectPr w:rsidR="003F77BC" w:rsidSect="007E57AE">
      <w:pgSz w:w="11906" w:h="16838"/>
      <w:pgMar w:top="567" w:right="761" w:bottom="709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30057"/>
    <w:rsid w:val="00043238"/>
    <w:rsid w:val="00057068"/>
    <w:rsid w:val="000A0F3C"/>
    <w:rsid w:val="000E5E09"/>
    <w:rsid w:val="0011248A"/>
    <w:rsid w:val="002600F6"/>
    <w:rsid w:val="002E73D4"/>
    <w:rsid w:val="003F77BC"/>
    <w:rsid w:val="00414615"/>
    <w:rsid w:val="005148D0"/>
    <w:rsid w:val="005B1CA6"/>
    <w:rsid w:val="00696EED"/>
    <w:rsid w:val="00700AC1"/>
    <w:rsid w:val="007E57AE"/>
    <w:rsid w:val="00876157"/>
    <w:rsid w:val="009C6FD0"/>
    <w:rsid w:val="00A6059A"/>
    <w:rsid w:val="00AF75FE"/>
    <w:rsid w:val="00B116D4"/>
    <w:rsid w:val="00C00477"/>
    <w:rsid w:val="00C3441D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102C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2022-10-25T07:44:00Z</cp:lastPrinted>
  <dcterms:created xsi:type="dcterms:W3CDTF">2022-04-28T08:26:00Z</dcterms:created>
  <dcterms:modified xsi:type="dcterms:W3CDTF">2022-10-25T07:44:00Z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