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B1CA6">
              <w:rPr>
                <w:rFonts w:ascii="Times New Roman" w:hAnsi="Times New Roman"/>
                <w:sz w:val="28"/>
                <w:szCs w:val="28"/>
              </w:rPr>
              <w:t>3</w:t>
            </w:r>
            <w:r w:rsidR="00382CC4">
              <w:rPr>
                <w:rFonts w:ascii="Times New Roman" w:hAnsi="Times New Roman"/>
                <w:sz w:val="28"/>
                <w:szCs w:val="28"/>
              </w:rPr>
              <w:t>3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82CC4" w:rsidRPr="00382CC4" w:rsidRDefault="00382CC4" w:rsidP="00382CC4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розгляд заяви </w:t>
      </w:r>
      <w:bookmarkStart w:id="0" w:name="_Hlk116389194"/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ФОП ЧЕРНЯКА</w:t>
      </w:r>
      <w:bookmarkEnd w:id="0"/>
    </w:p>
    <w:p w:rsidR="00382CC4" w:rsidRPr="00382CC4" w:rsidRDefault="00382CC4" w:rsidP="00382CC4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bookmarkStart w:id="1" w:name="_Hlk116389113"/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Дмитра Миколайовича </w:t>
      </w:r>
      <w:bookmarkEnd w:id="1"/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надання</w:t>
      </w:r>
    </w:p>
    <w:p w:rsidR="00382CC4" w:rsidRPr="00382CC4" w:rsidRDefault="00382CC4" w:rsidP="00382CC4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дозволу на виготовлення проекту землеустрою</w:t>
      </w:r>
    </w:p>
    <w:p w:rsidR="00382CC4" w:rsidRPr="00382CC4" w:rsidRDefault="00382CC4" w:rsidP="00382CC4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відведення земельної ділянки зі зміною</w:t>
      </w:r>
    </w:p>
    <w:p w:rsidR="00382CC4" w:rsidRPr="00382CC4" w:rsidRDefault="00382CC4" w:rsidP="00382CC4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цільового призначення земельної ділянки </w:t>
      </w:r>
    </w:p>
    <w:p w:rsidR="00382CC4" w:rsidRPr="00382CC4" w:rsidRDefault="00382CC4" w:rsidP="00382CC4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 вул.</w:t>
      </w:r>
      <w:r w:rsidRPr="00382CC4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Ярослава Мудрого в м. Славута</w:t>
      </w:r>
    </w:p>
    <w:p w:rsidR="00382CC4" w:rsidRPr="00382CC4" w:rsidRDefault="00382CC4" w:rsidP="00382CC4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lang w:bidi="ar-SA"/>
        </w:rPr>
        <w:t>з подальшою передачею її в користування</w:t>
      </w:r>
    </w:p>
    <w:p w:rsidR="00382CC4" w:rsidRPr="00382CC4" w:rsidRDefault="00382CC4" w:rsidP="00382CC4">
      <w:pPr>
        <w:widowControl/>
        <w:tabs>
          <w:tab w:val="left" w:pos="567"/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lang w:bidi="ar-SA"/>
        </w:rPr>
        <w:t>на умовах оренди</w:t>
      </w:r>
    </w:p>
    <w:p w:rsidR="00382CC4" w:rsidRPr="00382CC4" w:rsidRDefault="00382CC4" w:rsidP="00382CC4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Розглянувши </w:t>
      </w:r>
      <w:bookmarkStart w:id="2" w:name="_Hlk65232762"/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заяву </w:t>
      </w:r>
      <w:bookmarkEnd w:id="2"/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06.10.2022 №7706/21-09/2022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ФОП ЧЕРНЯКА Дмитра Миколайовича</w:t>
      </w:r>
      <w:r w:rsidRPr="00382CC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щодо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надання дозволу на виготовлення проекту землеустрою щодо відведення земельної ділянки зі зміною цільового призначення земельної ділянки</w:t>
      </w:r>
      <w:r w:rsidRPr="00382CC4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площею 300 кв.м (кадастровий номер 6810600000:01:004:0273) по вул.</w:t>
      </w:r>
      <w:r w:rsidRPr="00382CC4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Ярослава Мудрого в м. Славуті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382CC4">
        <w:rPr>
          <w:rFonts w:ascii="Times New Roman" w:eastAsia="Times New Roman" w:hAnsi="Times New Roman" w:cs="Times New Roman"/>
          <w:kern w:val="0"/>
          <w:sz w:val="28"/>
          <w:lang w:bidi="ar-SA"/>
        </w:rPr>
        <w:t>з подальшою передачею її в користування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382CC4">
        <w:rPr>
          <w:rFonts w:ascii="Times New Roman" w:eastAsia="Times New Roman" w:hAnsi="Times New Roman" w:cs="Times New Roman"/>
          <w:kern w:val="0"/>
          <w:sz w:val="28"/>
          <w:lang w:bidi="ar-SA"/>
        </w:rPr>
        <w:t>на умовах оренди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382CC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беручи до уваги необхідність розширення будівлі котельні, яка перебуває у власності заявника та розташована на земельній ділянці по вул. Ярослава Мудрого, 29В, в тому числі для зберігання палива та забезпечення безперебійної роботи котельні, враховуючи необхідність  надання послуг з теплопостачання закладам освіти, охорони здоров’я та населенню міста, з метою недопущення ідентичності в адресах місця розташування земельних ділянок, які утворились в результаті поділу  земельної ділянки з кадастровим номером </w:t>
      </w:r>
      <w:r w:rsidRPr="00382CC4">
        <w:rPr>
          <w:rFonts w:ascii="Times New Roman" w:eastAsia="Times New Roman" w:hAnsi="Times New Roman" w:cs="Times New Roman"/>
          <w:kern w:val="0"/>
          <w:sz w:val="28"/>
          <w:lang w:bidi="ar-SA"/>
        </w:rPr>
        <w:t>6810600000:01:004:0206 та залишилися в користуванні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комунального підприємства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«Славутська міська лікарня ім. Ф.М. Михайлова» Славутської міської ради</w:t>
      </w:r>
      <w:r w:rsidRPr="00382CC4">
        <w:rPr>
          <w:rFonts w:ascii="Times New Roman" w:eastAsia="Times New Roman" w:hAnsi="Times New Roman" w:cs="Times New Roman"/>
          <w:kern w:val="0"/>
          <w:sz w:val="28"/>
          <w:lang w:bidi="ar-SA"/>
        </w:rPr>
        <w:t>,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</w:t>
      </w:r>
      <w:r w:rsidRPr="00382CC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керуючись ст. ст. 12,  122, 134</w:t>
      </w:r>
      <w:r w:rsidRPr="00382C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Земельного кодексу України, Законом України «Про оренду землі»,</w:t>
      </w:r>
      <w:r w:rsidRPr="00382C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ст. 50 Закону України «Про землеустрій»,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п. 34 ч. 1 ст. 26 Закону України «Про місцеве самоврядування в Україні»,</w:t>
      </w:r>
      <w:r w:rsidRPr="00382CC4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міська рада ВИРІШИЛА:</w:t>
      </w:r>
    </w:p>
    <w:p w:rsidR="00382CC4" w:rsidRPr="00382CC4" w:rsidRDefault="00382CC4" w:rsidP="00382CC4">
      <w:pPr>
        <w:widowControl/>
        <w:suppressAutoHyphens w:val="0"/>
        <w:ind w:firstLine="85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uk-UA" w:bidi="ar-SA"/>
        </w:rPr>
      </w:pPr>
    </w:p>
    <w:p w:rsidR="00382CC4" w:rsidRDefault="00382CC4" w:rsidP="00382CC4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1.Внести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bookmarkStart w:id="3" w:name="_Hlk507169978"/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відомості до Державного земельного кадастру щодо </w:t>
      </w:r>
      <w:bookmarkEnd w:id="3"/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зміни місця розташування земельної ділянки площею 300 кв.м </w:t>
      </w:r>
      <w:r w:rsidRPr="00382CC4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(кадастровий номер 6810600000:01:004:0273)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замінивши її місце розташування з «вул. Ярослава Мудрого, 29Г» на «вул. Ярослава Мудрого». </w:t>
      </w:r>
    </w:p>
    <w:p w:rsidR="00382CC4" w:rsidRDefault="00382CC4" w:rsidP="00382CC4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Default="00382CC4" w:rsidP="00382CC4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382CC4" w:rsidRDefault="00382CC4" w:rsidP="00382CC4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Default="00382CC4" w:rsidP="00382CC4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2.Надати ФОП ЧЕРНЯКУ Дмитру Миколайовичу</w:t>
      </w:r>
      <w:r w:rsidRPr="00382CC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дозвіл на виготовлення проекту землеустрою щодо відведення земельної ділянки зі зміною цільового призначення земельної ділянки площею 300 кв.м </w:t>
      </w:r>
      <w:r w:rsidRPr="00382CC4">
        <w:rPr>
          <w:rFonts w:ascii="Times New Roman" w:eastAsia="Times New Roman" w:hAnsi="Times New Roman" w:cs="Times New Roman"/>
          <w:kern w:val="0"/>
          <w:sz w:val="28"/>
          <w:lang w:bidi="ar-SA"/>
        </w:rPr>
        <w:t>(кадастровий номер 6810600000:01:004:0273) по вул. Ярослава Мудрого в м. Славуті із земель - для будівництва та обслуговування будівель закладів охорони здоров'я та соціальної допомоги в землі  - для розміщення, будівництва, експлуатації та обслуговування будівель і споруд об’єктів енергогенеруючих підприємств, установ і організацій з подальшою передачею вказаної земельної ділянки в користування на умовах оренди.</w:t>
      </w:r>
    </w:p>
    <w:p w:rsidR="00382CC4" w:rsidRPr="00382CC4" w:rsidRDefault="00382CC4" w:rsidP="00382CC4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3.ФОП ЧЕРНЯКУ Дмитру Миколайовичу</w:t>
      </w:r>
      <w:r w:rsidRPr="00382CC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звернутися до юридичних або фізичних осіб-підприємців, що мають право на виготовлення документації із землеустрою, розроблену документацію подати на затвердження до Славутської міської ради в порядку, визначеному законодавством.</w:t>
      </w:r>
    </w:p>
    <w:p w:rsidR="00382CC4" w:rsidRPr="00382CC4" w:rsidRDefault="00382CC4" w:rsidP="00382CC4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382CC4" w:rsidRPr="00382CC4" w:rsidRDefault="00382CC4" w:rsidP="00382CC4">
      <w:pPr>
        <w:widowControl/>
        <w:tabs>
          <w:tab w:val="left" w:pos="1956"/>
        </w:tabs>
        <w:ind w:firstLine="851"/>
        <w:jc w:val="both"/>
        <w:rPr>
          <w:rFonts w:ascii="Times New Roman" w:eastAsia="Calibri" w:hAnsi="Times New Roman" w:cs="Times New Roman"/>
          <w:kern w:val="0"/>
          <w:sz w:val="22"/>
          <w:szCs w:val="28"/>
          <w:lang w:val="ru-RU" w:bidi="ar-SA"/>
        </w:rPr>
      </w:pPr>
    </w:p>
    <w:p w:rsidR="00382CC4" w:rsidRPr="00382CC4" w:rsidRDefault="00382CC4" w:rsidP="00382CC4">
      <w:pPr>
        <w:widowControl/>
        <w:tabs>
          <w:tab w:val="left" w:pos="1956"/>
        </w:tabs>
        <w:ind w:firstLine="851"/>
        <w:jc w:val="both"/>
        <w:rPr>
          <w:rFonts w:ascii="Times New Roman" w:eastAsia="Calibri" w:hAnsi="Times New Roman" w:cs="Times New Roman"/>
          <w:kern w:val="0"/>
          <w:sz w:val="22"/>
          <w:szCs w:val="28"/>
          <w:lang w:val="ru-RU"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Міський голова                                                                       Василь СИДОР</w:t>
      </w: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Default="00382CC4" w:rsidP="00382CC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  <w:bookmarkStart w:id="4" w:name="_GoBack"/>
      <w:bookmarkEnd w:id="4"/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Світлана </w:t>
      </w:r>
      <w:r w:rsidRPr="00382CC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влади                             Людмила КАЛЮЖНЮК 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382CC4" w:rsidRPr="00382CC4" w:rsidRDefault="00382CC4" w:rsidP="00382CC4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382CC4" w:rsidRPr="00382CC4" w:rsidRDefault="00382CC4" w:rsidP="00382CC4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382CC4" w:rsidRPr="00382CC4" w:rsidRDefault="00382CC4" w:rsidP="00382CC4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Наталія ВАСИЛЕНКО</w:t>
      </w:r>
    </w:p>
    <w:p w:rsidR="00382CC4" w:rsidRPr="00382CC4" w:rsidRDefault="00382CC4" w:rsidP="00382CC4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382CC4" w:rsidRPr="00382CC4" w:rsidRDefault="00382CC4" w:rsidP="00382CC4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Тетяна СУКОВА                         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382CC4" w:rsidRPr="00382CC4" w:rsidRDefault="00382CC4" w:rsidP="00382CC4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Начальник управління  містобудування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та архітектури, головний архітектор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 Віктор ГЕДЗЮК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382CC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 Анна КЕДРУН </w:t>
      </w: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82CC4" w:rsidRPr="00382CC4" w:rsidRDefault="00382CC4" w:rsidP="00382CC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82CC4" w:rsidRPr="00382CC4" w:rsidRDefault="00382CC4" w:rsidP="00382CC4">
      <w:pPr>
        <w:widowControl/>
        <w:tabs>
          <w:tab w:val="left" w:pos="709"/>
          <w:tab w:val="left" w:pos="5376"/>
        </w:tabs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82CC4" w:rsidRPr="00382CC4" w:rsidRDefault="00382CC4" w:rsidP="00382CC4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F77BC" w:rsidRDefault="003F77BC" w:rsidP="00382CC4">
      <w:pPr>
        <w:widowControl/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30057"/>
    <w:rsid w:val="00043238"/>
    <w:rsid w:val="00057068"/>
    <w:rsid w:val="000A0F3C"/>
    <w:rsid w:val="000E5E09"/>
    <w:rsid w:val="0011248A"/>
    <w:rsid w:val="002E73D4"/>
    <w:rsid w:val="00382CC4"/>
    <w:rsid w:val="003F77BC"/>
    <w:rsid w:val="00414615"/>
    <w:rsid w:val="005148D0"/>
    <w:rsid w:val="005B1CA6"/>
    <w:rsid w:val="00696EED"/>
    <w:rsid w:val="00700AC1"/>
    <w:rsid w:val="00876157"/>
    <w:rsid w:val="009C6FD0"/>
    <w:rsid w:val="00A6059A"/>
    <w:rsid w:val="00A95970"/>
    <w:rsid w:val="00AF75FE"/>
    <w:rsid w:val="00B116D4"/>
    <w:rsid w:val="00C00477"/>
    <w:rsid w:val="00C3441D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367F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2022-09-09T11:31:00Z</cp:lastPrinted>
  <dcterms:created xsi:type="dcterms:W3CDTF">2022-04-28T08:26:00Z</dcterms:created>
  <dcterms:modified xsi:type="dcterms:W3CDTF">2022-10-24T13:48:00Z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