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77BC" w:rsidRDefault="00AF75FE">
      <w:pPr>
        <w:ind w:firstLine="567"/>
        <w:jc w:val="center"/>
        <w:rPr>
          <w:rFonts w:hint="eastAsia"/>
          <w:szCs w:val="28"/>
          <w:lang w:val="ru-RU" w:eastAsia="uk-UA"/>
        </w:rPr>
      </w:pPr>
      <w:r>
        <w:rPr>
          <w:noProof/>
        </w:rPr>
        <w:drawing>
          <wp:inline distT="0" distB="0" distL="0" distR="0">
            <wp:extent cx="503555" cy="65087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90" t="-71" r="-90" b="-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65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77BC" w:rsidRDefault="003F77BC">
      <w:pPr>
        <w:ind w:firstLine="567"/>
        <w:jc w:val="center"/>
        <w:rPr>
          <w:rFonts w:hint="eastAsia"/>
          <w:szCs w:val="28"/>
          <w:lang w:val="en-US" w:eastAsia="uk-UA"/>
        </w:rPr>
      </w:pPr>
    </w:p>
    <w:p w:rsidR="003F77BC" w:rsidRDefault="00AF75FE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СЛАВУТСЬКА    МІСЬКА    РАДА</w:t>
      </w:r>
    </w:p>
    <w:p w:rsidR="003F77BC" w:rsidRDefault="00AF75FE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ХМЕЛЬНИЦЬКОЇ    ОБЛАСТІ</w:t>
      </w:r>
    </w:p>
    <w:p w:rsidR="003F77BC" w:rsidRDefault="00AF75FE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 І Ш Е Н </w:t>
      </w:r>
      <w:proofErr w:type="spellStart"/>
      <w:r>
        <w:rPr>
          <w:rFonts w:ascii="Times New Roman" w:hAnsi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Я</w:t>
      </w:r>
    </w:p>
    <w:p w:rsidR="003F77BC" w:rsidRDefault="005148D0">
      <w:pPr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0A0F3C">
        <w:rPr>
          <w:rFonts w:ascii="Times New Roman" w:hAnsi="Times New Roman"/>
          <w:b/>
          <w:sz w:val="28"/>
          <w:szCs w:val="28"/>
        </w:rPr>
        <w:t>1</w:t>
      </w:r>
      <w:r w:rsidR="00AF75FE">
        <w:rPr>
          <w:rFonts w:ascii="Times New Roman" w:hAnsi="Times New Roman"/>
          <w:b/>
          <w:sz w:val="28"/>
          <w:szCs w:val="28"/>
        </w:rPr>
        <w:t xml:space="preserve"> сесії міської ради </w:t>
      </w:r>
      <w:r w:rsidR="00AF75FE">
        <w:rPr>
          <w:rFonts w:ascii="Times New Roman" w:hAnsi="Times New Roman"/>
          <w:sz w:val="28"/>
          <w:szCs w:val="28"/>
        </w:rPr>
        <w:t xml:space="preserve"> </w:t>
      </w:r>
      <w:r w:rsidR="00AF75FE">
        <w:rPr>
          <w:rFonts w:ascii="Times New Roman" w:hAnsi="Times New Roman"/>
          <w:b/>
          <w:sz w:val="28"/>
          <w:szCs w:val="28"/>
          <w:lang w:val="en-US"/>
        </w:rPr>
        <w:t>V</w:t>
      </w:r>
      <w:r w:rsidR="00AF75FE">
        <w:rPr>
          <w:rFonts w:ascii="Times New Roman" w:hAnsi="Times New Roman"/>
          <w:b/>
          <w:sz w:val="28"/>
          <w:szCs w:val="28"/>
        </w:rPr>
        <w:t>ІІІ</w:t>
      </w:r>
      <w:r w:rsidR="00AF75FE">
        <w:rPr>
          <w:rFonts w:ascii="Times New Roman" w:hAnsi="Times New Roman"/>
          <w:sz w:val="28"/>
          <w:szCs w:val="28"/>
        </w:rPr>
        <w:t xml:space="preserve"> </w:t>
      </w:r>
      <w:r w:rsidR="00AF75FE">
        <w:rPr>
          <w:rFonts w:ascii="Times New Roman" w:hAnsi="Times New Roman"/>
          <w:b/>
          <w:sz w:val="28"/>
          <w:szCs w:val="28"/>
        </w:rPr>
        <w:t>скликання</w:t>
      </w:r>
    </w:p>
    <w:p w:rsidR="003F77BC" w:rsidRDefault="003F77BC">
      <w:pPr>
        <w:ind w:firstLine="567"/>
        <w:jc w:val="center"/>
        <w:rPr>
          <w:rFonts w:hint="eastAsia"/>
          <w:b/>
          <w:szCs w:val="28"/>
          <w:lang w:eastAsia="uk-UA"/>
        </w:rPr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3225"/>
        <w:gridCol w:w="3190"/>
        <w:gridCol w:w="3191"/>
      </w:tblGrid>
      <w:tr w:rsidR="003F77BC">
        <w:tc>
          <w:tcPr>
            <w:tcW w:w="3225" w:type="dxa"/>
          </w:tcPr>
          <w:p w:rsidR="003F77BC" w:rsidRDefault="000A0F3C">
            <w:pPr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 жовтня</w:t>
            </w:r>
            <w:r w:rsidR="00AF75FE">
              <w:rPr>
                <w:rFonts w:ascii="Times New Roman" w:hAnsi="Times New Roman"/>
                <w:sz w:val="28"/>
                <w:szCs w:val="28"/>
              </w:rPr>
              <w:t xml:space="preserve"> 2022 р.</w:t>
            </w:r>
          </w:p>
          <w:p w:rsidR="003F77BC" w:rsidRDefault="003F77BC">
            <w:pPr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3F77BC" w:rsidRDefault="00AF75FE">
            <w:pPr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Славута</w:t>
            </w:r>
          </w:p>
        </w:tc>
        <w:tc>
          <w:tcPr>
            <w:tcW w:w="3191" w:type="dxa"/>
          </w:tcPr>
          <w:p w:rsidR="003F77BC" w:rsidRDefault="00AF75FE">
            <w:pPr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5B1CA6">
              <w:rPr>
                <w:rFonts w:ascii="Times New Roman" w:hAnsi="Times New Roman"/>
                <w:sz w:val="28"/>
                <w:szCs w:val="28"/>
              </w:rPr>
              <w:t>3</w:t>
            </w:r>
            <w:r w:rsidR="006C3219">
              <w:rPr>
                <w:rFonts w:ascii="Times New Roman" w:hAnsi="Times New Roman"/>
                <w:sz w:val="28"/>
                <w:szCs w:val="28"/>
              </w:rPr>
              <w:t>4</w:t>
            </w:r>
            <w:r w:rsidRPr="00C00477">
              <w:rPr>
                <w:rFonts w:ascii="Times New Roman" w:hAnsi="Times New Roman"/>
                <w:sz w:val="28"/>
                <w:szCs w:val="28"/>
              </w:rPr>
              <w:t>-</w:t>
            </w:r>
            <w:r w:rsidR="005148D0" w:rsidRPr="00C00477">
              <w:rPr>
                <w:rFonts w:ascii="Times New Roman" w:hAnsi="Times New Roman"/>
                <w:sz w:val="28"/>
                <w:szCs w:val="28"/>
              </w:rPr>
              <w:t>2</w:t>
            </w:r>
            <w:r w:rsidR="000A0F3C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/2022</w:t>
            </w:r>
          </w:p>
          <w:p w:rsidR="003F77BC" w:rsidRDefault="003F77BC">
            <w:pPr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6C3219" w:rsidRPr="006C3219" w:rsidRDefault="006C3219" w:rsidP="006C3219">
      <w:pPr>
        <w:widowControl/>
        <w:autoSpaceDN w:val="0"/>
        <w:textAlignment w:val="baseline"/>
        <w:rPr>
          <w:rFonts w:ascii="Times New Roman" w:eastAsia="Times New Roman" w:hAnsi="Times New Roman" w:cs="Times New Roman"/>
          <w:kern w:val="3"/>
          <w:sz w:val="28"/>
          <w:lang w:bidi="ar-SA"/>
        </w:rPr>
      </w:pPr>
      <w:r w:rsidRPr="006C3219">
        <w:rPr>
          <w:rFonts w:ascii="Times New Roman" w:eastAsia="Times New Roman" w:hAnsi="Times New Roman" w:cs="Times New Roman"/>
          <w:kern w:val="3"/>
          <w:sz w:val="28"/>
          <w:szCs w:val="28"/>
          <w:lang w:bidi="ar-SA"/>
        </w:rPr>
        <w:t>Про розгляд заяви Хмельницького</w:t>
      </w:r>
    </w:p>
    <w:p w:rsidR="006C3219" w:rsidRPr="006C3219" w:rsidRDefault="006C3219" w:rsidP="006C3219">
      <w:pPr>
        <w:widowControl/>
        <w:autoSpaceDN w:val="0"/>
        <w:textAlignment w:val="baseline"/>
        <w:rPr>
          <w:rFonts w:ascii="Times New Roman" w:eastAsia="Times New Roman" w:hAnsi="Times New Roman" w:cs="Times New Roman"/>
          <w:kern w:val="3"/>
          <w:sz w:val="28"/>
          <w:lang w:bidi="ar-SA"/>
        </w:rPr>
      </w:pPr>
      <w:r w:rsidRPr="006C3219">
        <w:rPr>
          <w:rFonts w:ascii="Times New Roman" w:eastAsia="Times New Roman" w:hAnsi="Times New Roman" w:cs="Times New Roman"/>
          <w:kern w:val="3"/>
          <w:sz w:val="28"/>
          <w:szCs w:val="28"/>
          <w:lang w:bidi="ar-SA"/>
        </w:rPr>
        <w:t>ОУ АТ «Державний ощадний</w:t>
      </w:r>
    </w:p>
    <w:p w:rsidR="006C3219" w:rsidRPr="006C3219" w:rsidRDefault="006C3219" w:rsidP="006C3219">
      <w:pPr>
        <w:widowControl/>
        <w:autoSpaceDN w:val="0"/>
        <w:textAlignment w:val="baseline"/>
        <w:rPr>
          <w:rFonts w:ascii="Times New Roman" w:eastAsia="Times New Roman" w:hAnsi="Times New Roman" w:cs="Times New Roman"/>
          <w:kern w:val="3"/>
          <w:sz w:val="28"/>
          <w:lang w:bidi="ar-SA"/>
        </w:rPr>
      </w:pPr>
      <w:r w:rsidRPr="006C3219">
        <w:rPr>
          <w:rFonts w:ascii="Times New Roman" w:eastAsia="Times New Roman" w:hAnsi="Times New Roman" w:cs="Times New Roman"/>
          <w:kern w:val="3"/>
          <w:sz w:val="28"/>
          <w:szCs w:val="28"/>
          <w:lang w:bidi="ar-SA"/>
        </w:rPr>
        <w:t>банк України»</w:t>
      </w:r>
      <w:r w:rsidRPr="006C3219">
        <w:rPr>
          <w:rFonts w:ascii="Times New Roman" w:eastAsia="Times New Roman" w:hAnsi="Times New Roman" w:cs="Times New Roman"/>
          <w:color w:val="FF0000"/>
          <w:kern w:val="3"/>
          <w:sz w:val="28"/>
          <w:szCs w:val="28"/>
          <w:lang w:bidi="ar-SA"/>
        </w:rPr>
        <w:t xml:space="preserve"> </w:t>
      </w:r>
      <w:r w:rsidRPr="006C3219">
        <w:rPr>
          <w:rFonts w:ascii="Times New Roman" w:eastAsia="Times New Roman" w:hAnsi="Times New Roman" w:cs="Times New Roman"/>
          <w:kern w:val="3"/>
          <w:sz w:val="28"/>
          <w:szCs w:val="28"/>
          <w:lang w:bidi="ar-SA"/>
        </w:rPr>
        <w:t>щодо надання дозволу на</w:t>
      </w:r>
    </w:p>
    <w:p w:rsidR="006C3219" w:rsidRPr="006C3219" w:rsidRDefault="006C3219" w:rsidP="006C3219">
      <w:pPr>
        <w:widowControl/>
        <w:autoSpaceDN w:val="0"/>
        <w:textAlignment w:val="baseline"/>
        <w:rPr>
          <w:rFonts w:ascii="Times New Roman" w:eastAsia="Times New Roman" w:hAnsi="Times New Roman" w:cs="Times New Roman"/>
          <w:kern w:val="3"/>
          <w:sz w:val="28"/>
          <w:lang w:bidi="ar-SA"/>
        </w:rPr>
      </w:pPr>
      <w:r w:rsidRPr="006C3219">
        <w:rPr>
          <w:rFonts w:ascii="Times New Roman" w:eastAsia="Times New Roman" w:hAnsi="Times New Roman" w:cs="Times New Roman"/>
          <w:kern w:val="3"/>
          <w:sz w:val="28"/>
          <w:szCs w:val="28"/>
          <w:lang w:bidi="ar-SA"/>
        </w:rPr>
        <w:t>виготовлення проекту землеустрою щодо</w:t>
      </w:r>
    </w:p>
    <w:p w:rsidR="006C3219" w:rsidRPr="006C3219" w:rsidRDefault="006C3219" w:rsidP="006C3219">
      <w:pPr>
        <w:widowControl/>
        <w:autoSpaceDN w:val="0"/>
        <w:textAlignment w:val="baseline"/>
        <w:rPr>
          <w:rFonts w:ascii="Times New Roman" w:eastAsia="Times New Roman" w:hAnsi="Times New Roman" w:cs="Times New Roman"/>
          <w:kern w:val="3"/>
          <w:sz w:val="28"/>
          <w:lang w:bidi="ar-SA"/>
        </w:rPr>
      </w:pPr>
      <w:r w:rsidRPr="006C3219">
        <w:rPr>
          <w:rFonts w:ascii="Times New Roman" w:eastAsia="Times New Roman" w:hAnsi="Times New Roman" w:cs="Times New Roman"/>
          <w:kern w:val="3"/>
          <w:sz w:val="28"/>
          <w:szCs w:val="28"/>
          <w:lang w:bidi="ar-SA"/>
        </w:rPr>
        <w:t>відведення земельної ділянки по</w:t>
      </w:r>
    </w:p>
    <w:p w:rsidR="006C3219" w:rsidRPr="006C3219" w:rsidRDefault="006C3219" w:rsidP="006C3219">
      <w:pPr>
        <w:widowControl/>
        <w:autoSpaceDN w:val="0"/>
        <w:textAlignment w:val="baseline"/>
        <w:rPr>
          <w:rFonts w:ascii="Times New Roman" w:eastAsia="Times New Roman" w:hAnsi="Times New Roman" w:cs="Times New Roman"/>
          <w:kern w:val="3"/>
          <w:sz w:val="28"/>
          <w:lang w:bidi="ar-SA"/>
        </w:rPr>
      </w:pPr>
      <w:r w:rsidRPr="006C3219">
        <w:rPr>
          <w:rFonts w:ascii="Times New Roman" w:eastAsia="Times New Roman" w:hAnsi="Times New Roman" w:cs="Times New Roman"/>
          <w:kern w:val="3"/>
          <w:sz w:val="28"/>
          <w:szCs w:val="28"/>
          <w:lang w:bidi="ar-SA"/>
        </w:rPr>
        <w:t>вул. Героїв Небесної Сотні,8 в м. Славуті</w:t>
      </w:r>
    </w:p>
    <w:p w:rsidR="006C3219" w:rsidRPr="006C3219" w:rsidRDefault="006C3219" w:rsidP="006C3219">
      <w:pPr>
        <w:widowControl/>
        <w:autoSpaceDN w:val="0"/>
        <w:textAlignment w:val="baseline"/>
        <w:rPr>
          <w:rFonts w:ascii="Times New Roman" w:eastAsia="Times New Roman" w:hAnsi="Times New Roman" w:cs="Times New Roman"/>
          <w:kern w:val="3"/>
          <w:sz w:val="28"/>
          <w:lang w:bidi="ar-SA"/>
        </w:rPr>
      </w:pPr>
      <w:r w:rsidRPr="006C3219">
        <w:rPr>
          <w:rFonts w:ascii="Times New Roman" w:eastAsia="Times New Roman" w:hAnsi="Times New Roman" w:cs="Times New Roman"/>
          <w:kern w:val="3"/>
          <w:sz w:val="28"/>
          <w:szCs w:val="28"/>
          <w:lang w:bidi="ar-SA"/>
        </w:rPr>
        <w:t>з подальшою передачею її в користування</w:t>
      </w:r>
    </w:p>
    <w:p w:rsidR="006C3219" w:rsidRPr="006C3219" w:rsidRDefault="006C3219" w:rsidP="006C3219">
      <w:pPr>
        <w:widowControl/>
        <w:autoSpaceDN w:val="0"/>
        <w:textAlignment w:val="baseline"/>
        <w:rPr>
          <w:rFonts w:ascii="Times New Roman" w:eastAsia="Times New Roman" w:hAnsi="Times New Roman" w:cs="Times New Roman"/>
          <w:kern w:val="3"/>
          <w:sz w:val="28"/>
          <w:lang w:bidi="ar-SA"/>
        </w:rPr>
      </w:pPr>
      <w:r w:rsidRPr="006C3219">
        <w:rPr>
          <w:rFonts w:ascii="Times New Roman" w:eastAsia="Times New Roman" w:hAnsi="Times New Roman" w:cs="Times New Roman"/>
          <w:kern w:val="3"/>
          <w:sz w:val="28"/>
          <w:szCs w:val="28"/>
          <w:lang w:bidi="ar-SA"/>
        </w:rPr>
        <w:t>на умовах оренди</w:t>
      </w:r>
    </w:p>
    <w:p w:rsidR="006C3219" w:rsidRPr="006C3219" w:rsidRDefault="006C3219" w:rsidP="006C3219">
      <w:pPr>
        <w:widowControl/>
        <w:autoSpaceDN w:val="0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bidi="ar-SA"/>
        </w:rPr>
      </w:pPr>
    </w:p>
    <w:p w:rsidR="006C3219" w:rsidRPr="006C3219" w:rsidRDefault="006C3219" w:rsidP="006C3219">
      <w:pPr>
        <w:widowControl/>
        <w:autoSpaceDN w:val="0"/>
        <w:ind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bidi="ar-SA"/>
        </w:rPr>
      </w:pPr>
      <w:r w:rsidRPr="006C3219">
        <w:rPr>
          <w:rFonts w:ascii="Times New Roman" w:eastAsia="Times New Roman" w:hAnsi="Times New Roman" w:cs="Times New Roman"/>
          <w:kern w:val="3"/>
          <w:sz w:val="28"/>
          <w:lang w:bidi="ar-SA"/>
        </w:rPr>
        <w:t xml:space="preserve">Розглянувши заяву начальника Хмельницького ОУ </w:t>
      </w:r>
      <w:r w:rsidRPr="006C3219">
        <w:rPr>
          <w:rFonts w:ascii="Times New Roman" w:eastAsia="Times New Roman" w:hAnsi="Times New Roman" w:cs="Times New Roman"/>
          <w:kern w:val="3"/>
          <w:sz w:val="28"/>
          <w:szCs w:val="28"/>
          <w:lang w:bidi="ar-SA"/>
        </w:rPr>
        <w:t xml:space="preserve">АТ «Державний ощадний банк України» </w:t>
      </w:r>
      <w:r w:rsidRPr="006C3219">
        <w:rPr>
          <w:rFonts w:ascii="Times New Roman" w:eastAsia="Times New Roman" w:hAnsi="Times New Roman" w:cs="Times New Roman"/>
          <w:kern w:val="3"/>
          <w:sz w:val="28"/>
          <w:lang w:bidi="ar-SA"/>
        </w:rPr>
        <w:t>В.В.МАШТАЛЕРА від 07.10.2022 №7727/21-09/2022,</w:t>
      </w:r>
      <w:r w:rsidRPr="006C3219">
        <w:rPr>
          <w:rFonts w:ascii="Times New Roman" w:eastAsia="Times New Roman" w:hAnsi="Times New Roman" w:cs="Times New Roman"/>
          <w:color w:val="FF0000"/>
          <w:kern w:val="3"/>
          <w:sz w:val="28"/>
          <w:szCs w:val="28"/>
          <w:lang w:bidi="ar-SA"/>
        </w:rPr>
        <w:t xml:space="preserve"> </w:t>
      </w:r>
      <w:r w:rsidRPr="006C3219">
        <w:rPr>
          <w:rFonts w:ascii="Times New Roman" w:eastAsia="Times New Roman" w:hAnsi="Times New Roman" w:cs="Times New Roman"/>
          <w:kern w:val="3"/>
          <w:sz w:val="28"/>
          <w:szCs w:val="28"/>
          <w:lang w:bidi="ar-SA"/>
        </w:rPr>
        <w:t>який представляє інтереси АТ «Державний ощадний банк України»</w:t>
      </w:r>
      <w:r w:rsidRPr="006C3219">
        <w:rPr>
          <w:rFonts w:ascii="Times New Roman" w:eastAsia="Times New Roman" w:hAnsi="Times New Roman" w:cs="Times New Roman"/>
          <w:color w:val="FF0000"/>
          <w:kern w:val="3"/>
          <w:sz w:val="28"/>
          <w:szCs w:val="28"/>
          <w:lang w:bidi="ar-SA"/>
        </w:rPr>
        <w:t xml:space="preserve"> </w:t>
      </w:r>
      <w:r w:rsidRPr="006C3219">
        <w:rPr>
          <w:rFonts w:ascii="Times New Roman" w:eastAsia="Times New Roman" w:hAnsi="Times New Roman" w:cs="Times New Roman"/>
          <w:kern w:val="3"/>
          <w:sz w:val="28"/>
          <w:szCs w:val="28"/>
          <w:lang w:bidi="ar-SA"/>
        </w:rPr>
        <w:t xml:space="preserve">на підставі довіреності №3737 від 23.12.2020 року,  щодо надання дозволу на виготовлення проекту землеустрою щодо відведення земельної ділянки по вул. Героїв Небесної Сотні, 8 в м. Славуті </w:t>
      </w:r>
      <w:r w:rsidRPr="006C3219">
        <w:rPr>
          <w:rFonts w:ascii="Times New Roman" w:eastAsia="Times New Roman" w:hAnsi="Times New Roman" w:cs="Times New Roman"/>
          <w:kern w:val="3"/>
          <w:sz w:val="28"/>
          <w:szCs w:val="28"/>
          <w:shd w:val="clear" w:color="auto" w:fill="FFFFFF"/>
          <w:lang w:bidi="ar-SA"/>
        </w:rPr>
        <w:t>під об’єктом нерухомого майна, що належить товариству на праві приватної власності,</w:t>
      </w:r>
      <w:r w:rsidRPr="006C3219">
        <w:rPr>
          <w:rFonts w:ascii="Times New Roman" w:eastAsia="Times New Roman" w:hAnsi="Times New Roman" w:cs="Times New Roman"/>
          <w:kern w:val="3"/>
          <w:sz w:val="28"/>
          <w:szCs w:val="28"/>
          <w:lang w:bidi="ar-SA"/>
        </w:rPr>
        <w:t xml:space="preserve"> з подальшою передачею вказаної земельної ділянки в  користування на умовах оренди</w:t>
      </w:r>
      <w:r w:rsidRPr="006C3219">
        <w:rPr>
          <w:rFonts w:ascii="Times New Roman" w:eastAsia="Times New Roman" w:hAnsi="Times New Roman" w:cs="Times New Roman"/>
          <w:kern w:val="3"/>
          <w:sz w:val="28"/>
          <w:szCs w:val="28"/>
          <w:shd w:val="clear" w:color="auto" w:fill="FFFFFF"/>
          <w:lang w:eastAsia="en-US" w:bidi="ar-SA"/>
        </w:rPr>
        <w:t>,</w:t>
      </w:r>
      <w:r w:rsidRPr="006C3219">
        <w:rPr>
          <w:rFonts w:ascii="Times New Roman" w:eastAsia="Times New Roman" w:hAnsi="Times New Roman" w:cs="Times New Roman"/>
          <w:kern w:val="3"/>
          <w:sz w:val="28"/>
          <w:szCs w:val="28"/>
          <w:lang w:bidi="ar-SA"/>
        </w:rPr>
        <w:t xml:space="preserve"> враховуючи тип акціонерного товариства згідно установчих документів — приватне, керуючись </w:t>
      </w:r>
      <w:r w:rsidRPr="006C3219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ar-SA"/>
        </w:rPr>
        <w:t xml:space="preserve"> ст. ст. 12,  122,134</w:t>
      </w:r>
      <w:r w:rsidRPr="006C3219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bidi="ar-SA"/>
        </w:rPr>
        <w:t xml:space="preserve"> </w:t>
      </w:r>
      <w:r w:rsidRPr="006C3219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ar-SA"/>
        </w:rPr>
        <w:t>Земельного кодексу України, Законом України «Про оренду землі»,</w:t>
      </w:r>
      <w:r w:rsidRPr="006C3219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bidi="ar-SA"/>
        </w:rPr>
        <w:t xml:space="preserve"> </w:t>
      </w:r>
      <w:r w:rsidRPr="006C3219">
        <w:rPr>
          <w:rFonts w:ascii="Times New Roman" w:eastAsia="Times New Roman" w:hAnsi="Times New Roman" w:cs="Times New Roman"/>
          <w:kern w:val="3"/>
          <w:sz w:val="28"/>
          <w:szCs w:val="28"/>
          <w:lang w:bidi="ar-SA"/>
        </w:rPr>
        <w:t xml:space="preserve">ст. 50 Закону України «Про землеустрій», </w:t>
      </w:r>
      <w:r w:rsidRPr="006C3219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ar-SA"/>
        </w:rPr>
        <w:t xml:space="preserve"> п. 34 ч. 1 ст. 26 Закону України «Про місцеве самоврядування в Україні»,</w:t>
      </w:r>
      <w:r w:rsidRPr="006C3219">
        <w:rPr>
          <w:rFonts w:ascii="Times New Roman" w:eastAsia="Times New Roman" w:hAnsi="Times New Roman" w:cs="Times New Roman"/>
          <w:bCs/>
          <w:kern w:val="3"/>
          <w:sz w:val="28"/>
          <w:szCs w:val="28"/>
          <w:shd w:val="clear" w:color="auto" w:fill="FFFFFF"/>
          <w:lang w:eastAsia="ru-RU" w:bidi="ar-SA"/>
        </w:rPr>
        <w:t xml:space="preserve"> </w:t>
      </w:r>
      <w:r w:rsidRPr="006C3219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ar-SA"/>
        </w:rPr>
        <w:t xml:space="preserve"> міська рада ВИРІШИЛА:</w:t>
      </w:r>
    </w:p>
    <w:p w:rsidR="006C3219" w:rsidRPr="006C3219" w:rsidRDefault="006C3219" w:rsidP="006C3219">
      <w:pPr>
        <w:widowControl/>
        <w:autoSpaceDN w:val="0"/>
        <w:ind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bidi="ar-SA"/>
        </w:rPr>
      </w:pPr>
    </w:p>
    <w:p w:rsidR="006C3219" w:rsidRPr="006C3219" w:rsidRDefault="006C3219" w:rsidP="006C3219">
      <w:pPr>
        <w:widowControl/>
        <w:autoSpaceDN w:val="0"/>
        <w:ind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bidi="ar-SA"/>
        </w:rPr>
      </w:pPr>
      <w:r w:rsidRPr="006C3219">
        <w:rPr>
          <w:rFonts w:ascii="Times New Roman" w:eastAsia="Times New Roman" w:hAnsi="Times New Roman" w:cs="Times New Roman"/>
          <w:kern w:val="3"/>
          <w:sz w:val="28"/>
          <w:szCs w:val="28"/>
          <w:lang w:bidi="ar-SA"/>
        </w:rPr>
        <w:t>1.</w:t>
      </w:r>
      <w:r w:rsidRPr="006C3219">
        <w:rPr>
          <w:rFonts w:ascii="Times New Roman" w:eastAsia="Calibri" w:hAnsi="Times New Roman" w:cs="Times New Roman"/>
          <w:kern w:val="3"/>
          <w:sz w:val="28"/>
          <w:szCs w:val="28"/>
          <w:lang w:eastAsia="en-US" w:bidi="ar-SA"/>
        </w:rPr>
        <w:t>Надати дозвіл</w:t>
      </w:r>
      <w:r w:rsidRPr="006C3219">
        <w:rPr>
          <w:rFonts w:ascii="Times New Roman" w:eastAsia="Times New Roman" w:hAnsi="Times New Roman" w:cs="Times New Roman"/>
          <w:kern w:val="3"/>
          <w:sz w:val="28"/>
          <w:szCs w:val="28"/>
          <w:lang w:bidi="ar-SA"/>
        </w:rPr>
        <w:t xml:space="preserve"> АТ «Державний ощадний банк України»</w:t>
      </w:r>
      <w:r w:rsidRPr="006C3219">
        <w:rPr>
          <w:rFonts w:ascii="Times New Roman" w:eastAsia="Times New Roman" w:hAnsi="Times New Roman" w:cs="Times New Roman"/>
          <w:color w:val="FF0000"/>
          <w:kern w:val="3"/>
          <w:sz w:val="28"/>
          <w:szCs w:val="28"/>
          <w:lang w:bidi="ar-SA"/>
        </w:rPr>
        <w:t xml:space="preserve"> </w:t>
      </w:r>
      <w:r w:rsidRPr="006C3219">
        <w:rPr>
          <w:rFonts w:ascii="Times New Roman" w:eastAsia="Times New Roman" w:hAnsi="Times New Roman" w:cs="Times New Roman"/>
          <w:kern w:val="3"/>
          <w:sz w:val="28"/>
          <w:szCs w:val="28"/>
          <w:lang w:bidi="ar-SA"/>
        </w:rPr>
        <w:t>на виготовлення проекту землеустрою щодо відведення земельної ділянки</w:t>
      </w:r>
      <w:r w:rsidRPr="006C3219">
        <w:rPr>
          <w:rFonts w:ascii="Times New Roman" w:eastAsia="Calibri" w:hAnsi="Times New Roman" w:cs="Times New Roman"/>
          <w:kern w:val="3"/>
          <w:sz w:val="28"/>
          <w:szCs w:val="28"/>
          <w:lang w:bidi="ar-SA"/>
        </w:rPr>
        <w:t xml:space="preserve"> площею </w:t>
      </w:r>
      <w:r w:rsidRPr="006C3219">
        <w:rPr>
          <w:rFonts w:ascii="Times New Roman" w:eastAsia="Times New Roman" w:hAnsi="Times New Roman" w:cs="Times New Roman"/>
          <w:kern w:val="3"/>
          <w:sz w:val="28"/>
          <w:szCs w:val="28"/>
          <w:lang w:bidi="ar-SA"/>
        </w:rPr>
        <w:t>до 200 кв.м, яка розташована за адресою: вул. Героїв Небесної Сотні, 8 в м. Славуті, за цільовим призначенням - д</w:t>
      </w:r>
      <w:r w:rsidRPr="006C3219">
        <w:rPr>
          <w:rFonts w:ascii="Times New Roman" w:eastAsia="Times New Roman" w:hAnsi="Times New Roman" w:cs="Times New Roman"/>
          <w:kern w:val="3"/>
          <w:sz w:val="28"/>
          <w:szCs w:val="28"/>
          <w:shd w:val="clear" w:color="auto" w:fill="FFFFFF"/>
          <w:lang w:bidi="ar-SA"/>
        </w:rPr>
        <w:t xml:space="preserve">ля будівництва та обслуговування будівель кредитно-фінансових установ (землі житлової та громадської забудови), з подальшою передачею вказаної земельної ділянки в користування </w:t>
      </w:r>
      <w:r w:rsidRPr="006C3219">
        <w:rPr>
          <w:rFonts w:ascii="Times New Roman" w:eastAsia="Times New Roman" w:hAnsi="Times New Roman" w:cs="Times New Roman"/>
          <w:kern w:val="3"/>
          <w:sz w:val="28"/>
          <w:szCs w:val="28"/>
          <w:shd w:val="clear" w:color="auto" w:fill="FFFFFF"/>
          <w:lang w:eastAsia="en-US" w:bidi="ar-SA"/>
        </w:rPr>
        <w:t>на умовах оренди.</w:t>
      </w:r>
    </w:p>
    <w:p w:rsidR="006C3219" w:rsidRDefault="006C3219" w:rsidP="006C3219">
      <w:pPr>
        <w:widowControl/>
        <w:autoSpaceDN w:val="0"/>
        <w:ind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bidi="ar-SA"/>
        </w:rPr>
      </w:pPr>
      <w:r w:rsidRPr="006C3219">
        <w:rPr>
          <w:rFonts w:ascii="Times New Roman" w:eastAsia="Times New Roman" w:hAnsi="Times New Roman" w:cs="Times New Roman"/>
          <w:kern w:val="3"/>
          <w:sz w:val="28"/>
          <w:szCs w:val="28"/>
          <w:lang w:bidi="ar-SA"/>
        </w:rPr>
        <w:t>2. АТ «Державний ощадний банк України»</w:t>
      </w:r>
      <w:r w:rsidRPr="006C3219">
        <w:rPr>
          <w:rFonts w:ascii="Times New Roman" w:eastAsia="Times New Roman" w:hAnsi="Times New Roman" w:cs="Times New Roman"/>
          <w:color w:val="FF0000"/>
          <w:kern w:val="3"/>
          <w:sz w:val="28"/>
          <w:szCs w:val="28"/>
          <w:lang w:bidi="ar-SA"/>
        </w:rPr>
        <w:t xml:space="preserve"> </w:t>
      </w:r>
      <w:r w:rsidRPr="006C3219">
        <w:rPr>
          <w:rFonts w:ascii="Times New Roman" w:eastAsia="Times New Roman" w:hAnsi="Times New Roman" w:cs="Times New Roman"/>
          <w:kern w:val="3"/>
          <w:sz w:val="28"/>
          <w:szCs w:val="28"/>
          <w:lang w:bidi="ar-SA"/>
        </w:rPr>
        <w:t>звернутися до юридичних або фізичних осіб-підприємців, що мають право на виготовлення документації із землеустрою, розроблену документацію подати на затвердження до Славутської міської ради в порядку, визначеному законодавством.</w:t>
      </w:r>
    </w:p>
    <w:p w:rsidR="006C3219" w:rsidRDefault="006C3219" w:rsidP="006C3219">
      <w:pPr>
        <w:widowControl/>
        <w:autoSpaceDN w:val="0"/>
        <w:ind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bidi="ar-SA"/>
        </w:rPr>
      </w:pPr>
    </w:p>
    <w:p w:rsidR="006C3219" w:rsidRDefault="006C3219" w:rsidP="006C3219">
      <w:pPr>
        <w:widowControl/>
        <w:autoSpaceDN w:val="0"/>
        <w:ind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bidi="ar-SA"/>
        </w:rPr>
      </w:pPr>
    </w:p>
    <w:p w:rsidR="006C3219" w:rsidRPr="006C3219" w:rsidRDefault="006C3219" w:rsidP="006C3219">
      <w:pPr>
        <w:widowControl/>
        <w:autoSpaceDN w:val="0"/>
        <w:ind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bidi="ar-SA"/>
        </w:rPr>
      </w:pPr>
    </w:p>
    <w:p w:rsidR="006C3219" w:rsidRDefault="006C3219" w:rsidP="006C3219">
      <w:pPr>
        <w:widowControl/>
        <w:autoSpaceDN w:val="0"/>
        <w:ind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bidi="ar-SA"/>
        </w:rPr>
      </w:pPr>
    </w:p>
    <w:p w:rsidR="006C3219" w:rsidRDefault="006C3219" w:rsidP="006C3219">
      <w:pPr>
        <w:widowControl/>
        <w:autoSpaceDN w:val="0"/>
        <w:ind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bidi="ar-SA"/>
        </w:rPr>
      </w:pPr>
    </w:p>
    <w:p w:rsidR="006C3219" w:rsidRDefault="006C3219" w:rsidP="006C3219">
      <w:pPr>
        <w:widowControl/>
        <w:autoSpaceDN w:val="0"/>
        <w:ind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bidi="ar-SA"/>
        </w:rPr>
      </w:pPr>
    </w:p>
    <w:p w:rsidR="006C3219" w:rsidRPr="006C3219" w:rsidRDefault="006C3219" w:rsidP="006C3219">
      <w:pPr>
        <w:widowControl/>
        <w:autoSpaceDN w:val="0"/>
        <w:ind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bidi="ar-SA"/>
        </w:rPr>
      </w:pPr>
      <w:r w:rsidRPr="006C3219">
        <w:rPr>
          <w:rFonts w:ascii="Times New Roman" w:eastAsia="Times New Roman" w:hAnsi="Times New Roman" w:cs="Times New Roman"/>
          <w:kern w:val="3"/>
          <w:sz w:val="28"/>
          <w:szCs w:val="28"/>
          <w:lang w:bidi="ar-SA"/>
        </w:rPr>
        <w:t>3.Контроль за виконанням даного рішення покласти на постійну комісію з питань регулювання земельних відносин, комунального майна та адміністративно - територіального устрою (Віктора ГАРБАРУКА), а організацію виконання  – на заступника міського голови з питань діяльності виконавчих органів ради Людмилу КАЛЮЖНЮК.</w:t>
      </w:r>
    </w:p>
    <w:p w:rsidR="006C3219" w:rsidRPr="006C3219" w:rsidRDefault="006C3219" w:rsidP="006C3219">
      <w:pPr>
        <w:widowControl/>
        <w:autoSpaceDN w:val="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bidi="ar-SA"/>
        </w:rPr>
      </w:pPr>
    </w:p>
    <w:p w:rsidR="006C3219" w:rsidRPr="006C3219" w:rsidRDefault="006C3219" w:rsidP="006C3219">
      <w:pPr>
        <w:widowControl/>
        <w:autoSpaceDN w:val="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bidi="ar-SA"/>
        </w:rPr>
      </w:pPr>
    </w:p>
    <w:p w:rsidR="006C3219" w:rsidRPr="006C3219" w:rsidRDefault="006C3219" w:rsidP="006C3219">
      <w:pPr>
        <w:widowControl/>
        <w:rPr>
          <w:rFonts w:ascii="Times New Roman" w:eastAsia="Times New Roman" w:hAnsi="Times New Roman" w:cs="Times New Roman"/>
          <w:bCs/>
          <w:kern w:val="0"/>
          <w:sz w:val="28"/>
          <w:szCs w:val="28"/>
          <w:lang w:bidi="ar-SA"/>
        </w:rPr>
      </w:pPr>
      <w:r w:rsidRPr="006C3219">
        <w:rPr>
          <w:rFonts w:ascii="Times New Roman" w:hAnsi="Times New Roman" w:cs="Times New Roman"/>
          <w:kern w:val="3"/>
          <w:sz w:val="28"/>
          <w:szCs w:val="28"/>
        </w:rPr>
        <w:t xml:space="preserve">            Міський голова                                                                       Василь СИДОР</w:t>
      </w:r>
    </w:p>
    <w:p w:rsidR="006C3219" w:rsidRPr="006C3219" w:rsidRDefault="006C3219" w:rsidP="006C3219">
      <w:pPr>
        <w:widowControl/>
        <w:rPr>
          <w:rFonts w:ascii="Times New Roman" w:eastAsia="Times New Roman" w:hAnsi="Times New Roman" w:cs="Times New Roman"/>
          <w:bCs/>
          <w:kern w:val="0"/>
          <w:sz w:val="28"/>
          <w:szCs w:val="28"/>
          <w:lang w:bidi="ar-SA"/>
        </w:rPr>
      </w:pPr>
    </w:p>
    <w:p w:rsidR="006C3219" w:rsidRPr="006C3219" w:rsidRDefault="006C3219" w:rsidP="006C3219">
      <w:pPr>
        <w:widowControl/>
        <w:rPr>
          <w:rFonts w:ascii="Times New Roman" w:eastAsia="Times New Roman" w:hAnsi="Times New Roman" w:cs="Times New Roman"/>
          <w:bCs/>
          <w:kern w:val="0"/>
          <w:sz w:val="28"/>
          <w:szCs w:val="28"/>
          <w:lang w:bidi="ar-SA"/>
        </w:rPr>
      </w:pPr>
    </w:p>
    <w:p w:rsidR="006C3219" w:rsidRPr="006C3219" w:rsidRDefault="006C3219" w:rsidP="006C3219">
      <w:pPr>
        <w:widowControl/>
        <w:rPr>
          <w:rFonts w:ascii="Times New Roman" w:eastAsia="Times New Roman" w:hAnsi="Times New Roman" w:cs="Times New Roman"/>
          <w:bCs/>
          <w:kern w:val="0"/>
          <w:sz w:val="28"/>
          <w:szCs w:val="28"/>
          <w:lang w:bidi="ar-SA"/>
        </w:rPr>
      </w:pPr>
    </w:p>
    <w:p w:rsidR="006C3219" w:rsidRPr="006C3219" w:rsidRDefault="006C3219" w:rsidP="006C3219">
      <w:pPr>
        <w:widowControl/>
        <w:rPr>
          <w:rFonts w:ascii="Times New Roman" w:eastAsia="Times New Roman" w:hAnsi="Times New Roman" w:cs="Times New Roman"/>
          <w:bCs/>
          <w:kern w:val="0"/>
          <w:sz w:val="28"/>
          <w:szCs w:val="28"/>
          <w:lang w:bidi="ar-SA"/>
        </w:rPr>
      </w:pPr>
    </w:p>
    <w:p w:rsidR="006C3219" w:rsidRPr="006C3219" w:rsidRDefault="006C3219" w:rsidP="006C3219">
      <w:pPr>
        <w:widowControl/>
        <w:rPr>
          <w:rFonts w:ascii="Times New Roman" w:eastAsia="Times New Roman" w:hAnsi="Times New Roman" w:cs="Times New Roman"/>
          <w:bCs/>
          <w:kern w:val="0"/>
          <w:sz w:val="28"/>
          <w:szCs w:val="28"/>
          <w:lang w:bidi="ar-SA"/>
        </w:rPr>
      </w:pPr>
    </w:p>
    <w:p w:rsidR="006C3219" w:rsidRDefault="006C3219" w:rsidP="006C3219">
      <w:pPr>
        <w:widowControl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bidi="ar-SA"/>
        </w:rPr>
      </w:pPr>
      <w:bookmarkStart w:id="0" w:name="_Hlk85018541"/>
      <w:bookmarkStart w:id="1" w:name="_Hlk899584221"/>
      <w:bookmarkStart w:id="2" w:name="_Hlk89958422"/>
      <w:bookmarkStart w:id="3" w:name="_Hlk83034995"/>
    </w:p>
    <w:p w:rsidR="006C3219" w:rsidRDefault="006C3219" w:rsidP="006C3219">
      <w:pPr>
        <w:widowControl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bidi="ar-SA"/>
        </w:rPr>
      </w:pPr>
    </w:p>
    <w:p w:rsidR="006C3219" w:rsidRDefault="006C3219" w:rsidP="006C3219">
      <w:pPr>
        <w:widowControl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bidi="ar-SA"/>
        </w:rPr>
      </w:pPr>
    </w:p>
    <w:p w:rsidR="006C3219" w:rsidRDefault="006C3219" w:rsidP="006C3219">
      <w:pPr>
        <w:widowControl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bidi="ar-SA"/>
        </w:rPr>
      </w:pPr>
    </w:p>
    <w:p w:rsidR="006C3219" w:rsidRDefault="006C3219" w:rsidP="006C3219">
      <w:pPr>
        <w:widowControl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bidi="ar-SA"/>
        </w:rPr>
      </w:pPr>
    </w:p>
    <w:p w:rsidR="006C3219" w:rsidRDefault="006C3219" w:rsidP="006C3219">
      <w:pPr>
        <w:widowControl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bidi="ar-SA"/>
        </w:rPr>
      </w:pPr>
    </w:p>
    <w:p w:rsidR="006C3219" w:rsidRDefault="006C3219" w:rsidP="006C3219">
      <w:pPr>
        <w:widowControl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bidi="ar-SA"/>
        </w:rPr>
      </w:pPr>
    </w:p>
    <w:p w:rsidR="006C3219" w:rsidRDefault="006C3219" w:rsidP="006C3219">
      <w:pPr>
        <w:widowControl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bidi="ar-SA"/>
        </w:rPr>
      </w:pPr>
    </w:p>
    <w:p w:rsidR="006C3219" w:rsidRDefault="006C3219" w:rsidP="006C3219">
      <w:pPr>
        <w:widowControl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bidi="ar-SA"/>
        </w:rPr>
      </w:pPr>
    </w:p>
    <w:p w:rsidR="006C3219" w:rsidRDefault="006C3219" w:rsidP="006C3219">
      <w:pPr>
        <w:widowControl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bidi="ar-SA"/>
        </w:rPr>
      </w:pPr>
    </w:p>
    <w:p w:rsidR="006C3219" w:rsidRDefault="006C3219" w:rsidP="006C3219">
      <w:pPr>
        <w:widowControl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bidi="ar-SA"/>
        </w:rPr>
      </w:pPr>
    </w:p>
    <w:p w:rsidR="006C3219" w:rsidRDefault="006C3219" w:rsidP="006C3219">
      <w:pPr>
        <w:widowControl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bidi="ar-SA"/>
        </w:rPr>
      </w:pPr>
    </w:p>
    <w:p w:rsidR="006C3219" w:rsidRDefault="006C3219" w:rsidP="006C3219">
      <w:pPr>
        <w:widowControl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bidi="ar-SA"/>
        </w:rPr>
      </w:pPr>
    </w:p>
    <w:p w:rsidR="006C3219" w:rsidRDefault="006C3219" w:rsidP="006C3219">
      <w:pPr>
        <w:widowControl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bidi="ar-SA"/>
        </w:rPr>
      </w:pPr>
    </w:p>
    <w:p w:rsidR="006C3219" w:rsidRDefault="006C3219" w:rsidP="006C3219">
      <w:pPr>
        <w:widowControl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bidi="ar-SA"/>
        </w:rPr>
      </w:pPr>
    </w:p>
    <w:p w:rsidR="006C3219" w:rsidRDefault="006C3219" w:rsidP="006C3219">
      <w:pPr>
        <w:widowControl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bidi="ar-SA"/>
        </w:rPr>
      </w:pPr>
    </w:p>
    <w:p w:rsidR="006C3219" w:rsidRDefault="006C3219" w:rsidP="006C3219">
      <w:pPr>
        <w:widowControl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bidi="ar-SA"/>
        </w:rPr>
      </w:pPr>
    </w:p>
    <w:p w:rsidR="006C3219" w:rsidRDefault="006C3219" w:rsidP="006C3219">
      <w:pPr>
        <w:widowControl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bidi="ar-SA"/>
        </w:rPr>
      </w:pPr>
    </w:p>
    <w:p w:rsidR="006C3219" w:rsidRDefault="006C3219" w:rsidP="006C3219">
      <w:pPr>
        <w:widowControl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bidi="ar-SA"/>
        </w:rPr>
      </w:pPr>
    </w:p>
    <w:p w:rsidR="006C3219" w:rsidRDefault="006C3219" w:rsidP="006C3219">
      <w:pPr>
        <w:widowControl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bidi="ar-SA"/>
        </w:rPr>
      </w:pPr>
    </w:p>
    <w:p w:rsidR="006C3219" w:rsidRDefault="006C3219" w:rsidP="006C3219">
      <w:pPr>
        <w:widowControl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bidi="ar-SA"/>
        </w:rPr>
      </w:pPr>
    </w:p>
    <w:p w:rsidR="006C3219" w:rsidRDefault="006C3219" w:rsidP="006C3219">
      <w:pPr>
        <w:widowControl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bidi="ar-SA"/>
        </w:rPr>
      </w:pPr>
    </w:p>
    <w:p w:rsidR="006C3219" w:rsidRDefault="006C3219" w:rsidP="006C3219">
      <w:pPr>
        <w:widowControl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bidi="ar-SA"/>
        </w:rPr>
      </w:pPr>
    </w:p>
    <w:p w:rsidR="006C3219" w:rsidRDefault="006C3219" w:rsidP="006C3219">
      <w:pPr>
        <w:widowControl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bidi="ar-SA"/>
        </w:rPr>
      </w:pPr>
    </w:p>
    <w:p w:rsidR="006C3219" w:rsidRDefault="006C3219" w:rsidP="006C3219">
      <w:pPr>
        <w:widowControl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bidi="ar-SA"/>
        </w:rPr>
      </w:pPr>
    </w:p>
    <w:p w:rsidR="006C3219" w:rsidRDefault="006C3219" w:rsidP="006C3219">
      <w:pPr>
        <w:widowControl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bidi="ar-SA"/>
        </w:rPr>
      </w:pPr>
    </w:p>
    <w:p w:rsidR="006C3219" w:rsidRDefault="006C3219" w:rsidP="006C3219">
      <w:pPr>
        <w:widowControl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bidi="ar-SA"/>
        </w:rPr>
      </w:pPr>
    </w:p>
    <w:p w:rsidR="006C3219" w:rsidRDefault="006C3219" w:rsidP="006C3219">
      <w:pPr>
        <w:widowControl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bidi="ar-SA"/>
        </w:rPr>
      </w:pPr>
    </w:p>
    <w:p w:rsidR="006C3219" w:rsidRDefault="006C3219" w:rsidP="006C3219">
      <w:pPr>
        <w:widowControl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bidi="ar-SA"/>
        </w:rPr>
      </w:pPr>
    </w:p>
    <w:p w:rsidR="006C3219" w:rsidRDefault="006C3219" w:rsidP="006C3219">
      <w:pPr>
        <w:widowControl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bidi="ar-SA"/>
        </w:rPr>
      </w:pPr>
    </w:p>
    <w:p w:rsidR="006C3219" w:rsidRDefault="006C3219" w:rsidP="006C3219">
      <w:pPr>
        <w:widowControl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bidi="ar-SA"/>
        </w:rPr>
      </w:pPr>
    </w:p>
    <w:p w:rsidR="006C3219" w:rsidRDefault="006C3219" w:rsidP="006C3219">
      <w:pPr>
        <w:widowControl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bidi="ar-SA"/>
        </w:rPr>
      </w:pPr>
    </w:p>
    <w:p w:rsidR="006C3219" w:rsidRDefault="006C3219" w:rsidP="006C3219">
      <w:pPr>
        <w:widowControl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bidi="ar-SA"/>
        </w:rPr>
      </w:pPr>
    </w:p>
    <w:p w:rsidR="006C3219" w:rsidRDefault="006C3219" w:rsidP="006C3219">
      <w:pPr>
        <w:widowControl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bidi="ar-SA"/>
        </w:rPr>
      </w:pPr>
    </w:p>
    <w:p w:rsidR="006C3219" w:rsidRDefault="006C3219" w:rsidP="006C3219">
      <w:pPr>
        <w:widowControl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bidi="ar-SA"/>
        </w:rPr>
      </w:pPr>
    </w:p>
    <w:p w:rsidR="006C3219" w:rsidRDefault="006C3219" w:rsidP="006C3219">
      <w:pPr>
        <w:widowControl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bidi="ar-SA"/>
        </w:rPr>
      </w:pPr>
    </w:p>
    <w:p w:rsidR="006C3219" w:rsidRDefault="006C3219" w:rsidP="006C3219">
      <w:pPr>
        <w:widowControl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bidi="ar-SA"/>
        </w:rPr>
      </w:pPr>
    </w:p>
    <w:p w:rsidR="006C3219" w:rsidRPr="006C3219" w:rsidRDefault="006C3219" w:rsidP="006C3219">
      <w:pPr>
        <w:widowControl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bidi="ar-SA"/>
        </w:rPr>
      </w:pPr>
      <w:bookmarkStart w:id="4" w:name="_GoBack"/>
      <w:bookmarkEnd w:id="4"/>
    </w:p>
    <w:bookmarkEnd w:id="0"/>
    <w:p w:rsidR="006C3219" w:rsidRPr="006C3219" w:rsidRDefault="006C3219" w:rsidP="006C3219">
      <w:pPr>
        <w:widowControl/>
        <w:rPr>
          <w:rFonts w:ascii="Times New Roman" w:eastAsia="Times New Roman" w:hAnsi="Times New Roman" w:cs="Times New Roman"/>
          <w:kern w:val="0"/>
          <w:sz w:val="28"/>
          <w:lang w:bidi="ar-SA"/>
        </w:rPr>
      </w:pPr>
      <w:r w:rsidRPr="006C3219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Секретар Славутської міської ради                                 Світлана ФЕДОРЧУК </w:t>
      </w:r>
    </w:p>
    <w:p w:rsidR="006C3219" w:rsidRPr="006C3219" w:rsidRDefault="006C3219" w:rsidP="006C3219">
      <w:pPr>
        <w:widowControl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</w:p>
    <w:p w:rsidR="006C3219" w:rsidRPr="006C3219" w:rsidRDefault="006C3219" w:rsidP="006C3219">
      <w:pPr>
        <w:widowControl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</w:p>
    <w:p w:rsidR="006C3219" w:rsidRPr="006C3219" w:rsidRDefault="006C3219" w:rsidP="006C3219">
      <w:pPr>
        <w:widowControl/>
        <w:rPr>
          <w:rFonts w:ascii="Times New Roman" w:eastAsia="Times New Roman" w:hAnsi="Times New Roman" w:cs="Times New Roman"/>
          <w:kern w:val="0"/>
          <w:sz w:val="28"/>
          <w:lang w:bidi="ar-SA"/>
        </w:rPr>
      </w:pPr>
      <w:r w:rsidRPr="006C3219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>Заступник міського голови з питань</w:t>
      </w:r>
    </w:p>
    <w:p w:rsidR="006C3219" w:rsidRPr="006C3219" w:rsidRDefault="006C3219" w:rsidP="006C3219">
      <w:pPr>
        <w:widowControl/>
        <w:rPr>
          <w:rFonts w:ascii="Times New Roman" w:eastAsia="Times New Roman" w:hAnsi="Times New Roman" w:cs="Times New Roman"/>
          <w:kern w:val="0"/>
          <w:sz w:val="28"/>
          <w:lang w:bidi="ar-SA"/>
        </w:rPr>
      </w:pPr>
      <w:r w:rsidRPr="006C3219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діяльності виконавчих органів ради                                Людмила КАЛЮЖНЮК </w:t>
      </w:r>
    </w:p>
    <w:p w:rsidR="006C3219" w:rsidRPr="006C3219" w:rsidRDefault="006C3219" w:rsidP="006C3219">
      <w:pPr>
        <w:widowControl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</w:p>
    <w:p w:rsidR="006C3219" w:rsidRPr="006C3219" w:rsidRDefault="006C3219" w:rsidP="006C3219">
      <w:pPr>
        <w:widowControl/>
        <w:rPr>
          <w:rFonts w:ascii="Times New Roman" w:eastAsia="Times New Roman" w:hAnsi="Times New Roman" w:cs="Times New Roman"/>
          <w:kern w:val="0"/>
          <w:sz w:val="28"/>
          <w:lang w:bidi="ar-SA"/>
        </w:rPr>
      </w:pPr>
      <w:r w:rsidRPr="006C3219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Начальник відділу з питань </w:t>
      </w:r>
    </w:p>
    <w:p w:rsidR="006C3219" w:rsidRPr="006C3219" w:rsidRDefault="006C3219" w:rsidP="006C3219">
      <w:pPr>
        <w:widowControl/>
        <w:rPr>
          <w:rFonts w:ascii="Times New Roman" w:eastAsia="Times New Roman" w:hAnsi="Times New Roman" w:cs="Times New Roman"/>
          <w:kern w:val="0"/>
          <w:sz w:val="28"/>
          <w:lang w:bidi="ar-SA"/>
        </w:rPr>
      </w:pPr>
      <w:r w:rsidRPr="006C3219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>регулювання земельних відносин</w:t>
      </w:r>
    </w:p>
    <w:p w:rsidR="006C3219" w:rsidRPr="006C3219" w:rsidRDefault="006C3219" w:rsidP="006C3219">
      <w:pPr>
        <w:widowControl/>
        <w:rPr>
          <w:rFonts w:ascii="Times New Roman" w:eastAsia="Times New Roman" w:hAnsi="Times New Roman" w:cs="Times New Roman"/>
          <w:kern w:val="0"/>
          <w:sz w:val="28"/>
          <w:lang w:bidi="ar-SA"/>
        </w:rPr>
      </w:pPr>
      <w:r w:rsidRPr="006C3219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виконавчого комітету  </w:t>
      </w:r>
    </w:p>
    <w:p w:rsidR="006C3219" w:rsidRPr="006C3219" w:rsidRDefault="006C3219" w:rsidP="006C3219">
      <w:pPr>
        <w:widowControl/>
        <w:rPr>
          <w:rFonts w:ascii="Times New Roman" w:eastAsia="Times New Roman" w:hAnsi="Times New Roman" w:cs="Times New Roman"/>
          <w:kern w:val="0"/>
          <w:sz w:val="28"/>
          <w:lang w:bidi="ar-SA"/>
        </w:rPr>
      </w:pPr>
      <w:r w:rsidRPr="006C3219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>Славутської міської ради                                                   Наталія ВАСИЛЕНКО</w:t>
      </w:r>
    </w:p>
    <w:p w:rsidR="006C3219" w:rsidRPr="006C3219" w:rsidRDefault="006C3219" w:rsidP="006C3219">
      <w:pPr>
        <w:widowControl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</w:p>
    <w:p w:rsidR="006C3219" w:rsidRPr="006C3219" w:rsidRDefault="006C3219" w:rsidP="006C3219">
      <w:pPr>
        <w:widowControl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</w:p>
    <w:p w:rsidR="006C3219" w:rsidRPr="006C3219" w:rsidRDefault="006C3219" w:rsidP="006C3219">
      <w:pPr>
        <w:widowControl/>
        <w:rPr>
          <w:rFonts w:ascii="Times New Roman" w:eastAsia="Times New Roman" w:hAnsi="Times New Roman" w:cs="Times New Roman"/>
          <w:kern w:val="0"/>
          <w:sz w:val="28"/>
          <w:lang w:bidi="ar-SA"/>
        </w:rPr>
      </w:pPr>
      <w:r w:rsidRPr="006C3219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Начальник юридичного відділу </w:t>
      </w:r>
    </w:p>
    <w:p w:rsidR="006C3219" w:rsidRPr="006C3219" w:rsidRDefault="006C3219" w:rsidP="006C3219">
      <w:pPr>
        <w:widowControl/>
        <w:rPr>
          <w:rFonts w:ascii="Times New Roman" w:eastAsia="Times New Roman" w:hAnsi="Times New Roman" w:cs="Times New Roman"/>
          <w:kern w:val="0"/>
          <w:sz w:val="28"/>
          <w:lang w:bidi="ar-SA"/>
        </w:rPr>
      </w:pPr>
      <w:r w:rsidRPr="006C3219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виконавчого комітету  </w:t>
      </w:r>
    </w:p>
    <w:p w:rsidR="006C3219" w:rsidRPr="006C3219" w:rsidRDefault="006C3219" w:rsidP="006C3219">
      <w:pPr>
        <w:widowControl/>
        <w:rPr>
          <w:rFonts w:ascii="Times New Roman" w:eastAsia="Times New Roman" w:hAnsi="Times New Roman" w:cs="Times New Roman"/>
          <w:kern w:val="0"/>
          <w:sz w:val="28"/>
          <w:lang w:bidi="ar-SA"/>
        </w:rPr>
      </w:pPr>
      <w:r w:rsidRPr="006C3219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Славутської міської ради                                                   Тетяна СУКОВА                          </w:t>
      </w:r>
      <w:r w:rsidRPr="006C3219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ab/>
        <w:t xml:space="preserve"> </w:t>
      </w:r>
      <w:r w:rsidRPr="006C3219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ab/>
      </w:r>
      <w:r w:rsidRPr="006C3219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ab/>
        <w:t xml:space="preserve">  </w:t>
      </w:r>
    </w:p>
    <w:p w:rsidR="006C3219" w:rsidRPr="006C3219" w:rsidRDefault="006C3219" w:rsidP="006C3219">
      <w:pPr>
        <w:widowControl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</w:p>
    <w:p w:rsidR="006C3219" w:rsidRPr="006C3219" w:rsidRDefault="006C3219" w:rsidP="006C3219">
      <w:pPr>
        <w:widowControl/>
        <w:rPr>
          <w:rFonts w:ascii="Times New Roman" w:eastAsia="Times New Roman" w:hAnsi="Times New Roman" w:cs="Times New Roman"/>
          <w:kern w:val="0"/>
          <w:sz w:val="28"/>
          <w:lang w:bidi="ar-SA"/>
        </w:rPr>
      </w:pPr>
      <w:r w:rsidRPr="006C3219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>Начальник управління  містобудування</w:t>
      </w:r>
    </w:p>
    <w:p w:rsidR="006C3219" w:rsidRPr="006C3219" w:rsidRDefault="006C3219" w:rsidP="006C3219">
      <w:pPr>
        <w:widowControl/>
        <w:rPr>
          <w:rFonts w:ascii="Times New Roman" w:eastAsia="Times New Roman" w:hAnsi="Times New Roman" w:cs="Times New Roman"/>
          <w:kern w:val="0"/>
          <w:sz w:val="28"/>
          <w:lang w:bidi="ar-SA"/>
        </w:rPr>
      </w:pPr>
      <w:r w:rsidRPr="006C3219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>та архітектури, головний архітектор</w:t>
      </w:r>
    </w:p>
    <w:p w:rsidR="006C3219" w:rsidRPr="006C3219" w:rsidRDefault="006C3219" w:rsidP="006C3219">
      <w:pPr>
        <w:widowControl/>
        <w:rPr>
          <w:rFonts w:ascii="Times New Roman" w:eastAsia="Times New Roman" w:hAnsi="Times New Roman" w:cs="Times New Roman"/>
          <w:kern w:val="0"/>
          <w:sz w:val="28"/>
          <w:lang w:bidi="ar-SA"/>
        </w:rPr>
      </w:pPr>
      <w:r w:rsidRPr="006C3219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виконавчого комітету  </w:t>
      </w:r>
    </w:p>
    <w:p w:rsidR="006C3219" w:rsidRPr="006C3219" w:rsidRDefault="006C3219" w:rsidP="006C3219">
      <w:pPr>
        <w:widowControl/>
        <w:rPr>
          <w:rFonts w:ascii="Times New Roman" w:eastAsia="Times New Roman" w:hAnsi="Times New Roman" w:cs="Times New Roman"/>
          <w:kern w:val="0"/>
          <w:sz w:val="28"/>
          <w:lang w:bidi="ar-SA"/>
        </w:rPr>
      </w:pPr>
      <w:r w:rsidRPr="006C3219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>Славутської міської ради                                                     Віктор ГЕДЗЮК</w:t>
      </w:r>
    </w:p>
    <w:p w:rsidR="006C3219" w:rsidRPr="006C3219" w:rsidRDefault="006C3219" w:rsidP="006C3219">
      <w:pPr>
        <w:widowControl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</w:p>
    <w:p w:rsidR="006C3219" w:rsidRPr="006C3219" w:rsidRDefault="006C3219" w:rsidP="006C3219">
      <w:pPr>
        <w:widowControl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</w:p>
    <w:p w:rsidR="006C3219" w:rsidRPr="006C3219" w:rsidRDefault="006C3219" w:rsidP="006C3219">
      <w:pPr>
        <w:widowControl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</w:p>
    <w:p w:rsidR="006C3219" w:rsidRPr="006C3219" w:rsidRDefault="006C3219" w:rsidP="006C3219">
      <w:pPr>
        <w:widowControl/>
        <w:rPr>
          <w:rFonts w:ascii="Times New Roman" w:eastAsia="Times New Roman" w:hAnsi="Times New Roman" w:cs="Times New Roman"/>
          <w:kern w:val="0"/>
          <w:sz w:val="28"/>
          <w:lang w:bidi="ar-SA"/>
        </w:rPr>
      </w:pPr>
      <w:r w:rsidRPr="006C3219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Головний спеціаліст - юрист з питань </w:t>
      </w:r>
    </w:p>
    <w:p w:rsidR="006C3219" w:rsidRPr="006C3219" w:rsidRDefault="006C3219" w:rsidP="006C3219">
      <w:pPr>
        <w:widowControl/>
        <w:rPr>
          <w:rFonts w:ascii="Times New Roman" w:eastAsia="Times New Roman" w:hAnsi="Times New Roman" w:cs="Times New Roman"/>
          <w:kern w:val="0"/>
          <w:sz w:val="28"/>
          <w:lang w:bidi="ar-SA"/>
        </w:rPr>
      </w:pPr>
      <w:r w:rsidRPr="006C3219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роботи ради юридичного відділу, </w:t>
      </w:r>
    </w:p>
    <w:p w:rsidR="006C3219" w:rsidRPr="006C3219" w:rsidRDefault="006C3219" w:rsidP="006C3219">
      <w:pPr>
        <w:widowControl/>
        <w:rPr>
          <w:rFonts w:ascii="Times New Roman" w:eastAsia="Times New Roman" w:hAnsi="Times New Roman" w:cs="Times New Roman"/>
          <w:kern w:val="0"/>
          <w:sz w:val="28"/>
          <w:lang w:bidi="ar-SA"/>
        </w:rPr>
      </w:pPr>
      <w:r w:rsidRPr="006C3219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уповноважена особа з питань </w:t>
      </w:r>
    </w:p>
    <w:p w:rsidR="006C3219" w:rsidRPr="006C3219" w:rsidRDefault="006C3219" w:rsidP="006C3219">
      <w:pPr>
        <w:widowControl/>
        <w:rPr>
          <w:rFonts w:ascii="Times New Roman" w:eastAsia="Times New Roman" w:hAnsi="Times New Roman" w:cs="Times New Roman"/>
          <w:kern w:val="0"/>
          <w:sz w:val="28"/>
          <w:lang w:bidi="ar-SA"/>
        </w:rPr>
      </w:pPr>
      <w:r w:rsidRPr="006C3219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запобігання та виявлення корупції </w:t>
      </w:r>
    </w:p>
    <w:p w:rsidR="006C3219" w:rsidRPr="006C3219" w:rsidRDefault="006C3219" w:rsidP="006C3219">
      <w:pPr>
        <w:widowControl/>
        <w:rPr>
          <w:rFonts w:ascii="Times New Roman" w:eastAsia="Times New Roman" w:hAnsi="Times New Roman" w:cs="Times New Roman"/>
          <w:kern w:val="0"/>
          <w:sz w:val="28"/>
          <w:lang w:bidi="ar-SA"/>
        </w:rPr>
      </w:pPr>
      <w:r w:rsidRPr="006C3219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у депутатському корпусі </w:t>
      </w:r>
    </w:p>
    <w:p w:rsidR="006C3219" w:rsidRPr="006C3219" w:rsidRDefault="006C3219" w:rsidP="006C3219">
      <w:pPr>
        <w:widowControl/>
        <w:rPr>
          <w:rFonts w:ascii="Times New Roman" w:eastAsia="Times New Roman" w:hAnsi="Times New Roman" w:cs="Times New Roman"/>
          <w:kern w:val="0"/>
          <w:sz w:val="28"/>
          <w:lang w:bidi="ar-SA"/>
        </w:rPr>
      </w:pPr>
      <w:r w:rsidRPr="006C3219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Славутської міської ради </w:t>
      </w:r>
      <w:r w:rsidRPr="006C3219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ab/>
      </w:r>
      <w:r w:rsidRPr="006C3219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ab/>
      </w:r>
      <w:r w:rsidRPr="006C3219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ab/>
        <w:t xml:space="preserve">                         Анна КЕДРУН </w:t>
      </w:r>
    </w:p>
    <w:p w:rsidR="006C3219" w:rsidRPr="006C3219" w:rsidRDefault="006C3219" w:rsidP="006C3219">
      <w:pPr>
        <w:widowControl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</w:p>
    <w:p w:rsidR="006C3219" w:rsidRPr="006C3219" w:rsidRDefault="006C3219" w:rsidP="006C3219">
      <w:pPr>
        <w:widowControl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</w:p>
    <w:p w:rsidR="006C3219" w:rsidRPr="006C3219" w:rsidRDefault="006C3219" w:rsidP="006C3219">
      <w:pPr>
        <w:widowControl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</w:p>
    <w:p w:rsidR="006C3219" w:rsidRPr="006C3219" w:rsidRDefault="006C3219" w:rsidP="006C3219">
      <w:pPr>
        <w:widowControl/>
        <w:tabs>
          <w:tab w:val="left" w:pos="5376"/>
        </w:tabs>
        <w:ind w:firstLine="851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</w:p>
    <w:bookmarkEnd w:id="1"/>
    <w:bookmarkEnd w:id="2"/>
    <w:bookmarkEnd w:id="3"/>
    <w:p w:rsidR="006C3219" w:rsidRPr="006C3219" w:rsidRDefault="006C3219" w:rsidP="006C3219">
      <w:pPr>
        <w:widowControl/>
        <w:rPr>
          <w:rFonts w:ascii="Times New Roman" w:eastAsia="Times New Roman" w:hAnsi="Times New Roman" w:cs="Times New Roman"/>
          <w:bCs/>
          <w:kern w:val="0"/>
          <w:sz w:val="28"/>
          <w:szCs w:val="28"/>
          <w:lang w:bidi="ar-SA"/>
        </w:rPr>
      </w:pPr>
    </w:p>
    <w:p w:rsidR="003F77BC" w:rsidRDefault="003F77BC" w:rsidP="006C3219">
      <w:pPr>
        <w:widowControl/>
        <w:tabs>
          <w:tab w:val="left" w:pos="5376"/>
        </w:tabs>
        <w:rPr>
          <w:rFonts w:ascii="Times New Roman" w:hAnsi="Times New Roman"/>
          <w:color w:val="000000"/>
          <w:sz w:val="28"/>
          <w:szCs w:val="28"/>
        </w:rPr>
      </w:pPr>
    </w:p>
    <w:sectPr w:rsidR="003F77BC" w:rsidSect="005148D0">
      <w:pgSz w:w="11906" w:h="16838"/>
      <w:pgMar w:top="709" w:right="761" w:bottom="993" w:left="1560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swiss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915"/>
        </w:tabs>
        <w:ind w:left="915" w:hanging="555"/>
      </w:pPr>
      <w:rPr>
        <w:rFonts w:ascii="Times New Roman" w:hAnsi="Times New Roman" w:cs="Times New Roman" w:hint="default"/>
        <w:szCs w:val="28"/>
        <w:lang w:eastAsia="zh-CN"/>
      </w:rPr>
    </w:lvl>
  </w:abstractNum>
  <w:abstractNum w:abstractNumId="1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/>
        <w:b/>
        <w:bCs/>
        <w:szCs w:val="28"/>
        <w:lang w:eastAsia="zh-CN"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multilevel"/>
    <w:tmpl w:val="00000004"/>
    <w:name w:val="WW8Num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/>
        <w:b/>
        <w:bCs/>
        <w:szCs w:val="28"/>
        <w:lang w:eastAsia="zh-CN"/>
      </w:rPr>
    </w:lvl>
    <w:lvl w:ilvl="1">
      <w:start w:val="1"/>
      <w:numFmt w:val="decimal"/>
      <w:lvlText w:val="%1.%2"/>
      <w:lvlJc w:val="left"/>
      <w:pPr>
        <w:tabs>
          <w:tab w:val="num" w:pos="1020"/>
        </w:tabs>
        <w:ind w:left="1020" w:hanging="660"/>
      </w:pPr>
      <w:rPr>
        <w:rFonts w:eastAsia="Times New Roman"/>
        <w:szCs w:val="28"/>
        <w:lang w:eastAsia="zh-C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3" w15:restartNumberingAfterBreak="0">
    <w:nsid w:val="37D937A5"/>
    <w:multiLevelType w:val="multilevel"/>
    <w:tmpl w:val="0CBE5AB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/>
        <w:b/>
        <w:bCs/>
        <w:szCs w:val="28"/>
        <w:lang w:eastAsia="zh-CN"/>
      </w:rPr>
    </w:lvl>
    <w:lvl w:ilvl="1">
      <w:start w:val="1"/>
      <w:numFmt w:val="decimal"/>
      <w:lvlText w:val="%1.%2"/>
      <w:lvlJc w:val="left"/>
      <w:pPr>
        <w:tabs>
          <w:tab w:val="num" w:pos="1020"/>
        </w:tabs>
        <w:ind w:left="1020" w:hanging="660"/>
      </w:pPr>
      <w:rPr>
        <w:rFonts w:eastAsia="Times New Roman"/>
        <w:szCs w:val="28"/>
        <w:lang w:eastAsia="zh-C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4" w15:restartNumberingAfterBreak="0">
    <w:nsid w:val="5353633C"/>
    <w:multiLevelType w:val="multilevel"/>
    <w:tmpl w:val="721C0742"/>
    <w:lvl w:ilvl="0">
      <w:numFmt w:val="bullet"/>
      <w:lvlText w:val="-"/>
      <w:lvlJc w:val="left"/>
      <w:pPr>
        <w:tabs>
          <w:tab w:val="num" w:pos="915"/>
        </w:tabs>
        <w:ind w:left="915" w:hanging="555"/>
      </w:pPr>
      <w:rPr>
        <w:rFonts w:ascii="Times New Roman" w:hAnsi="Times New Roman" w:cs="Times New Roman" w:hint="default"/>
        <w:szCs w:val="28"/>
        <w:lang w:eastAsia="zh-C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6B543D88"/>
    <w:multiLevelType w:val="multilevel"/>
    <w:tmpl w:val="91C252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/>
        <w:b/>
        <w:bCs/>
        <w:szCs w:val="28"/>
        <w:lang w:eastAsia="zh-CN"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7BC"/>
    <w:rsid w:val="00030057"/>
    <w:rsid w:val="00043238"/>
    <w:rsid w:val="00057068"/>
    <w:rsid w:val="000A0F3C"/>
    <w:rsid w:val="000E5E09"/>
    <w:rsid w:val="0011248A"/>
    <w:rsid w:val="002E73D4"/>
    <w:rsid w:val="00382CC4"/>
    <w:rsid w:val="003F77BC"/>
    <w:rsid w:val="00414615"/>
    <w:rsid w:val="005148D0"/>
    <w:rsid w:val="005B1CA6"/>
    <w:rsid w:val="00696EED"/>
    <w:rsid w:val="006C3219"/>
    <w:rsid w:val="00700AC1"/>
    <w:rsid w:val="00876157"/>
    <w:rsid w:val="009C6FD0"/>
    <w:rsid w:val="00A6059A"/>
    <w:rsid w:val="00A95970"/>
    <w:rsid w:val="00AF75FE"/>
    <w:rsid w:val="00B116D4"/>
    <w:rsid w:val="00C00477"/>
    <w:rsid w:val="00C3441D"/>
    <w:rsid w:val="00C5196C"/>
    <w:rsid w:val="00CE5322"/>
    <w:rsid w:val="00E0547C"/>
    <w:rsid w:val="00F75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FC516"/>
  <w15:docId w15:val="{28CEEC24-3287-4A4E-961C-EB32682FA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Arial"/>
        <w:kern w:val="2"/>
        <w:sz w:val="24"/>
        <w:szCs w:val="24"/>
        <w:lang w:val="uk-UA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0"/>
    <w:next w:val="a1"/>
    <w:uiPriority w:val="9"/>
    <w:semiHidden/>
    <w:unhideWhenUsed/>
    <w:qFormat/>
    <w:pPr>
      <w:spacing w:before="200"/>
      <w:outlineLvl w:val="1"/>
    </w:pPr>
    <w:rPr>
      <w:rFonts w:ascii="Liberation Serif" w:eastAsia="NSimSun" w:hAnsi="Liberation Serif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Заголовок"/>
    <w:basedOn w:val="a"/>
    <w:next w:val="a1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1">
    <w:name w:val="Body Text"/>
    <w:basedOn w:val="a"/>
    <w:pPr>
      <w:spacing w:after="140" w:line="276" w:lineRule="auto"/>
    </w:pPr>
  </w:style>
  <w:style w:type="paragraph" w:styleId="a5">
    <w:name w:val="List"/>
    <w:basedOn w:val="a1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7">
    <w:name w:val="Покажчик"/>
    <w:basedOn w:val="a"/>
    <w:qFormat/>
    <w:pPr>
      <w:suppressLineNumbers/>
    </w:pPr>
  </w:style>
  <w:style w:type="paragraph" w:customStyle="1" w:styleId="1">
    <w:name w:val="Стиль1"/>
    <w:basedOn w:val="a"/>
    <w:qFormat/>
    <w:pPr>
      <w:ind w:firstLine="851"/>
      <w:jc w:val="both"/>
    </w:pPr>
    <w:rPr>
      <w:szCs w:val="28"/>
    </w:rPr>
  </w:style>
  <w:style w:type="paragraph" w:customStyle="1" w:styleId="10">
    <w:name w:val="Без интервала1"/>
    <w:qFormat/>
    <w:rPr>
      <w:rFonts w:ascii="Times New Roman" w:eastAsia="Calibri" w:hAnsi="Times New Roman" w:cs="Times New Roman"/>
      <w:sz w:val="22"/>
      <w:szCs w:val="22"/>
      <w:lang w:val="ru-RU" w:bidi="ar-SA"/>
    </w:rPr>
  </w:style>
  <w:style w:type="paragraph" w:customStyle="1" w:styleId="a8">
    <w:name w:val="Вміст таблиці"/>
    <w:basedOn w:val="a"/>
    <w:qFormat/>
    <w:pPr>
      <w:suppressLineNumbers/>
    </w:pPr>
  </w:style>
  <w:style w:type="paragraph" w:customStyle="1" w:styleId="a9">
    <w:name w:val="Заголовок таблиці"/>
    <w:basedOn w:val="a8"/>
    <w:qFormat/>
    <w:pPr>
      <w:jc w:val="center"/>
    </w:pPr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043238"/>
    <w:rPr>
      <w:rFonts w:ascii="Segoe UI" w:hAnsi="Segoe UI" w:cs="Mangal"/>
      <w:sz w:val="18"/>
      <w:szCs w:val="16"/>
    </w:rPr>
  </w:style>
  <w:style w:type="character" w:customStyle="1" w:styleId="ab">
    <w:name w:val="Текст у виносці Знак"/>
    <w:basedOn w:val="a2"/>
    <w:link w:val="aa"/>
    <w:uiPriority w:val="99"/>
    <w:semiHidden/>
    <w:rsid w:val="00043238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3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26</cp:revision>
  <cp:lastPrinted>2022-09-09T11:31:00Z</cp:lastPrinted>
  <dcterms:created xsi:type="dcterms:W3CDTF">2022-04-28T08:26:00Z</dcterms:created>
  <dcterms:modified xsi:type="dcterms:W3CDTF">2022-10-24T13:54:00Z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uk-UA</dc:language>
  <cp:lastModifiedBy/>
  <cp:lastPrinted>2022-04-27T16:40:49Z</cp:lastPrinted>
  <dcterms:modified xsi:type="dcterms:W3CDTF">2022-04-27T16:40:52Z</dcterms:modified>
  <cp:revision>15</cp:revision>
  <dc:subject/>
  <dc:title/>
</cp:coreProperties>
</file>