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444865">
              <w:rPr>
                <w:rFonts w:ascii="Times New Roman" w:hAnsi="Times New Roman"/>
                <w:sz w:val="28"/>
                <w:szCs w:val="28"/>
              </w:rPr>
              <w:t>7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44865" w:rsidRPr="00444865" w:rsidRDefault="00444865" w:rsidP="00444865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0" w:name="_Hlk116895620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4448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ВАСИЛЮКА Петра Миколайовича</w:t>
      </w:r>
    </w:p>
    <w:p w:rsidR="00444865" w:rsidRPr="00444865" w:rsidRDefault="00444865" w:rsidP="00444865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щодо надання дозволу на проведення експертної </w:t>
      </w:r>
    </w:p>
    <w:p w:rsidR="00444865" w:rsidRPr="00444865" w:rsidRDefault="00444865" w:rsidP="00444865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грошової оцінки земельної ділянки</w:t>
      </w:r>
    </w:p>
    <w:p w:rsidR="00444865" w:rsidRPr="00444865" w:rsidRDefault="00444865" w:rsidP="00444865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1" w:name="_Hlk116636664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Козацькій, 176/6  в м. Славуті </w:t>
      </w:r>
    </w:p>
    <w:bookmarkEnd w:id="0"/>
    <w:bookmarkEnd w:id="1"/>
    <w:p w:rsidR="00444865" w:rsidRPr="00444865" w:rsidRDefault="00444865" w:rsidP="00444865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bookmarkStart w:id="2" w:name="_Hlk65232762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заяву </w:t>
      </w:r>
      <w:bookmarkEnd w:id="2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від 14.10.2022 №7894//21-09/2022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ВАСИЛЮКА Петра Миколайовича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щодо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надання дозволу на проведення</w:t>
      </w:r>
      <w:r w:rsidRPr="00444865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експертної грошової оцінки земельної ділянки по вул. Козацькій, 176/6  в м. Славуті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беручи до уваги</w:t>
      </w:r>
      <w:r w:rsidRPr="0044486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, що на зазначеній земельній ділянці розташований об’єкт нерухомого майна, який належить на праві власності заявнику відповідно до Витягу з </w:t>
      </w:r>
      <w:r w:rsidRPr="0044486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Державного реєстру речових прав на нерухоме майно про реєстрацію права власності від 02.06.2021  №259647774 (номер запису про право власності/довірчої власності: 42288586)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44486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з метою приведення місця розташування земельної ділянки у відповідність до адреси розташованого на ній об’єкту нерухомого майна, згідно з рішенням Виконавчого комітету Славутської міської  ради №160 від 18.04.2019 «Про присвоєння адрес»,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керуючись ст. ст. 12,  122,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128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Земельного кодексу України,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ст. ст. 5, 13 Закону України «Про оцінку земель»,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</w:t>
      </w:r>
      <w:r w:rsidRPr="00444865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міська рада ВИРІШИЛА:</w:t>
      </w:r>
    </w:p>
    <w:p w:rsidR="00444865" w:rsidRPr="00444865" w:rsidRDefault="00444865" w:rsidP="00444865">
      <w:pPr>
        <w:widowControl/>
        <w:suppressAutoHyphens w:val="0"/>
        <w:ind w:firstLine="85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uk-UA" w:bidi="ar-SA"/>
        </w:rPr>
      </w:pP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1.Внести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bookmarkStart w:id="3" w:name="_Hlk507169978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відомості до Державного земельного кадастру щодо </w:t>
      </w:r>
      <w:bookmarkEnd w:id="3"/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зміни місця розташування земельної ділянки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площею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195 кв.м (кадастровий номер 6810600000:01:001:0149)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 вул.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Козацька, 176/3  на вул. Козацька, 176/6, у зв'язку із присвоєнням адреси розташованого на ній  об’єкту  нерухомого майна.</w:t>
      </w: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Надати дозвіл на проведення експертної грошової оцінки земельної ділянки площею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195 кв.м (кадастровий номер 6810600000:01:001:0149), що розташована по вул.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Козацька, 176/6  в м. Славуті, під об’єктом нерухомого майна, що належить ВАСИЛЮКУ Петру Миколайовичу на праві приватної власності, за цільовим призначенням - для будівництва та обслуговування інших будівель громадської забудови з подальшим продажем</w:t>
      </w:r>
      <w:r w:rsidRPr="00444865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вказаної земельної ділянки.</w:t>
      </w: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3.ВАСИЛЮКУ Петру Миколайовичу укласти договір про оплату авансового внеску в рахунок оплати ціни земельної ділянки, зазначеної в пункті 2 цього рішення в розмірі 20% вартості земельної ділянки визначеної за нормативною грошовою оцінкою земельної ділянки.</w:t>
      </w:r>
    </w:p>
    <w:p w:rsid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4.Доручити міському голові Василю СИДОРУ:</w:t>
      </w: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4.1.Укласти договір про оплату авансового внеску в рахунок оплати ціни земельної ділянки, в порядку визначеному чинним законодавством.</w:t>
      </w:r>
    </w:p>
    <w:p w:rsidR="00444865" w:rsidRPr="00444865" w:rsidRDefault="00444865" w:rsidP="00444865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4.2.Після сплати авансового внеску зазначеного в пункті 2 цього рішення, замовити проведення експертної грошової оцінки земельної ділянки.</w:t>
      </w:r>
    </w:p>
    <w:p w:rsidR="00444865" w:rsidRPr="00444865" w:rsidRDefault="00444865" w:rsidP="00444865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444865" w:rsidRPr="00444865" w:rsidRDefault="00444865" w:rsidP="00444865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444865" w:rsidRPr="00444865" w:rsidRDefault="00444865" w:rsidP="00444865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444865" w:rsidRPr="00444865" w:rsidRDefault="00444865" w:rsidP="00444865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444865" w:rsidRPr="00444865" w:rsidRDefault="00444865" w:rsidP="00444865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  <w:bookmarkStart w:id="4" w:name="_GoBack"/>
      <w:bookmarkEnd w:id="4"/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444865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Людмила КАЛЮЖНЮК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444865" w:rsidRPr="00444865" w:rsidRDefault="00444865" w:rsidP="00444865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444865" w:rsidRPr="00444865" w:rsidRDefault="00444865" w:rsidP="00444865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lang w:bidi="ar-SA"/>
        </w:rPr>
        <w:t>Начальник фінансового управління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 </w:t>
      </w:r>
    </w:p>
    <w:p w:rsidR="00444865" w:rsidRPr="00444865" w:rsidRDefault="00444865" w:rsidP="00444865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</w:t>
      </w:r>
      <w:r w:rsidRPr="00444865">
        <w:rPr>
          <w:rFonts w:ascii="Times New Roman" w:eastAsia="Times New Roman" w:hAnsi="Times New Roman" w:cs="Times New Roman"/>
          <w:kern w:val="0"/>
          <w:sz w:val="28"/>
          <w:lang w:bidi="ar-SA"/>
        </w:rPr>
        <w:t>Юлія ДОЛІШНА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44865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44865" w:rsidRPr="00444865" w:rsidRDefault="00444865" w:rsidP="00444865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44865" w:rsidRPr="00444865" w:rsidRDefault="00444865" w:rsidP="00444865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444865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444865"/>
    <w:rsid w:val="005148D0"/>
    <w:rsid w:val="005B1CA6"/>
    <w:rsid w:val="00696EED"/>
    <w:rsid w:val="006C3219"/>
    <w:rsid w:val="00700AC1"/>
    <w:rsid w:val="00876157"/>
    <w:rsid w:val="009C6FD0"/>
    <w:rsid w:val="00A40C5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991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2022-09-09T11:31:00Z</cp:lastPrinted>
  <dcterms:created xsi:type="dcterms:W3CDTF">2022-04-28T08:26:00Z</dcterms:created>
  <dcterms:modified xsi:type="dcterms:W3CDTF">2022-10-24T14:01:00Z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